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5760"/>
        <w:gridCol w:w="4320"/>
      </w:tblGrid>
      <w:tr w:rsidR="00915325">
        <w:tc>
          <w:tcPr>
            <w:tcW w:w="5760" w:type="dxa"/>
            <w:shd w:val="clear" w:color="auto" w:fill="auto"/>
          </w:tcPr>
          <w:p w:rsidR="00915325" w:rsidRDefault="00915325">
            <w:pPr>
              <w:tabs>
                <w:tab w:val="left" w:pos="8100"/>
              </w:tabs>
              <w:snapToGrid w:val="0"/>
              <w:jc w:val="both"/>
              <w:rPr>
                <w:sz w:val="21"/>
                <w:szCs w:val="21"/>
              </w:rPr>
            </w:pPr>
            <w:bookmarkStart w:id="0" w:name="_GoBack"/>
            <w:bookmarkEnd w:id="0"/>
            <w:r>
              <w:rPr>
                <w:sz w:val="21"/>
                <w:szCs w:val="21"/>
              </w:rPr>
              <w:t>Опубликована в сети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«Интернет» 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 сайте «</w:t>
            </w:r>
            <w:hyperlink r:id="rId7" w:history="1">
              <w:r>
                <w:rPr>
                  <w:rStyle w:val="a5"/>
                </w:rPr>
                <w:t>www</w:t>
              </w:r>
            </w:hyperlink>
            <w:hyperlink r:id="rId8" w:history="1">
              <w:r>
                <w:rPr>
                  <w:rStyle w:val="a5"/>
                </w:rPr>
                <w:t>.</w:t>
              </w:r>
            </w:hyperlink>
            <w:hyperlink r:id="rId9" w:history="1">
              <w:r>
                <w:rPr>
                  <w:rStyle w:val="a5"/>
                </w:rPr>
                <w:t>dalpiterstroy</w:t>
              </w:r>
            </w:hyperlink>
            <w:hyperlink r:id="rId10" w:history="1">
              <w:r>
                <w:rPr>
                  <w:rStyle w:val="a5"/>
                </w:rPr>
                <w:t>.</w:t>
              </w:r>
            </w:hyperlink>
            <w:hyperlink r:id="rId11" w:history="1">
              <w:r>
                <w:rPr>
                  <w:rStyle w:val="a5"/>
                </w:rPr>
                <w:t>ru</w:t>
              </w:r>
            </w:hyperlink>
            <w:r>
              <w:rPr>
                <w:sz w:val="21"/>
                <w:szCs w:val="21"/>
              </w:rPr>
              <w:t xml:space="preserve">» </w:t>
            </w:r>
          </w:p>
          <w:p w:rsidR="00915325" w:rsidRDefault="00915325" w:rsidP="00307BAD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 </w:t>
            </w:r>
            <w:r w:rsidR="00307BAD">
              <w:rPr>
                <w:sz w:val="21"/>
                <w:szCs w:val="21"/>
              </w:rPr>
              <w:t>05.05.2014</w:t>
            </w:r>
            <w:r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4320" w:type="dxa"/>
            <w:shd w:val="clear" w:color="auto" w:fill="auto"/>
          </w:tcPr>
          <w:p w:rsidR="00915325" w:rsidRDefault="00915325">
            <w:pPr>
              <w:tabs>
                <w:tab w:val="left" w:pos="8100"/>
              </w:tabs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Утверждаю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Общества с ограниченной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ответственностью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«Строительная компания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</w:t>
            </w:r>
            <w:proofErr w:type="spellStart"/>
            <w:r>
              <w:rPr>
                <w:sz w:val="21"/>
                <w:szCs w:val="21"/>
              </w:rPr>
              <w:t>Дальпитерстрой</w:t>
            </w:r>
            <w:proofErr w:type="spellEnd"/>
            <w:r>
              <w:rPr>
                <w:sz w:val="21"/>
                <w:szCs w:val="21"/>
              </w:rPr>
              <w:t>»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_______________А.А. </w:t>
            </w:r>
            <w:proofErr w:type="spellStart"/>
            <w:r>
              <w:rPr>
                <w:sz w:val="21"/>
                <w:szCs w:val="21"/>
              </w:rPr>
              <w:t>Скоров</w:t>
            </w:r>
            <w:proofErr w:type="spellEnd"/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</w:p>
          <w:p w:rsidR="00915325" w:rsidRDefault="0091532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</w:t>
            </w:r>
            <w:r w:rsidR="00307BAD">
              <w:rPr>
                <w:sz w:val="21"/>
                <w:szCs w:val="21"/>
              </w:rPr>
              <w:t>05</w:t>
            </w:r>
            <w:r>
              <w:rPr>
                <w:sz w:val="21"/>
                <w:szCs w:val="21"/>
              </w:rPr>
              <w:t xml:space="preserve">» </w:t>
            </w:r>
            <w:r w:rsidR="00307BAD">
              <w:rPr>
                <w:sz w:val="21"/>
                <w:szCs w:val="21"/>
              </w:rPr>
              <w:t>мая 2014</w:t>
            </w:r>
            <w:r>
              <w:rPr>
                <w:sz w:val="21"/>
                <w:szCs w:val="21"/>
              </w:rPr>
              <w:t xml:space="preserve"> года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</w:p>
        </w:tc>
      </w:tr>
    </w:tbl>
    <w:p w:rsidR="00E04BB5" w:rsidRDefault="00E04BB5">
      <w:pPr>
        <w:tabs>
          <w:tab w:val="left" w:pos="8100"/>
        </w:tabs>
        <w:jc w:val="center"/>
        <w:rPr>
          <w:b/>
        </w:rPr>
      </w:pPr>
    </w:p>
    <w:p w:rsidR="00E04BB5" w:rsidRDefault="00E04BB5">
      <w:pPr>
        <w:tabs>
          <w:tab w:val="left" w:pos="8100"/>
        </w:tabs>
        <w:jc w:val="center"/>
        <w:rPr>
          <w:b/>
        </w:rPr>
      </w:pPr>
    </w:p>
    <w:p w:rsidR="00915325" w:rsidRPr="00307BAD" w:rsidRDefault="00915325">
      <w:pPr>
        <w:tabs>
          <w:tab w:val="left" w:pos="8100"/>
        </w:tabs>
        <w:jc w:val="center"/>
        <w:rPr>
          <w:b/>
        </w:rPr>
      </w:pPr>
      <w:r w:rsidRPr="00307BAD">
        <w:rPr>
          <w:b/>
        </w:rPr>
        <w:t>Общество с ограниченной ответственностью</w:t>
      </w:r>
    </w:p>
    <w:p w:rsidR="00915325" w:rsidRPr="00307BAD" w:rsidRDefault="00915325">
      <w:pPr>
        <w:jc w:val="center"/>
        <w:rPr>
          <w:b/>
        </w:rPr>
      </w:pPr>
      <w:r w:rsidRPr="00307BAD">
        <w:rPr>
          <w:b/>
        </w:rPr>
        <w:t>«Строительная компания «</w:t>
      </w:r>
      <w:proofErr w:type="spellStart"/>
      <w:r w:rsidRPr="00307BAD">
        <w:rPr>
          <w:b/>
        </w:rPr>
        <w:t>Дальпитерстрой</w:t>
      </w:r>
      <w:proofErr w:type="spellEnd"/>
      <w:r w:rsidRPr="00307BAD">
        <w:rPr>
          <w:b/>
        </w:rPr>
        <w:t>»</w:t>
      </w:r>
    </w:p>
    <w:p w:rsidR="00915325" w:rsidRPr="00307BAD" w:rsidRDefault="00915325">
      <w:pPr>
        <w:jc w:val="center"/>
        <w:rPr>
          <w:b/>
        </w:rPr>
      </w:pPr>
    </w:p>
    <w:p w:rsidR="00E04BB5" w:rsidRPr="00307BAD" w:rsidRDefault="00E04BB5">
      <w:pPr>
        <w:jc w:val="center"/>
        <w:rPr>
          <w:b/>
        </w:rPr>
      </w:pPr>
    </w:p>
    <w:p w:rsidR="00915325" w:rsidRPr="00307BAD" w:rsidRDefault="00915325">
      <w:pPr>
        <w:jc w:val="center"/>
        <w:rPr>
          <w:b/>
        </w:rPr>
      </w:pPr>
      <w:r w:rsidRPr="00307BAD">
        <w:rPr>
          <w:b/>
        </w:rPr>
        <w:t>Изменения</w:t>
      </w:r>
      <w:r w:rsidR="00C731C1" w:rsidRPr="00307BAD">
        <w:rPr>
          <w:b/>
        </w:rPr>
        <w:t xml:space="preserve"> №</w:t>
      </w:r>
      <w:r w:rsidR="00307BAD" w:rsidRPr="00307BAD">
        <w:rPr>
          <w:b/>
        </w:rPr>
        <w:t>6</w:t>
      </w:r>
      <w:r w:rsidRPr="00307BAD">
        <w:rPr>
          <w:b/>
        </w:rPr>
        <w:t xml:space="preserve"> в Проектную декларацию</w:t>
      </w:r>
    </w:p>
    <w:p w:rsidR="00915325" w:rsidRPr="00307BAD" w:rsidRDefault="00915325">
      <w:pPr>
        <w:jc w:val="center"/>
      </w:pPr>
      <w:r w:rsidRPr="00307BAD">
        <w:t xml:space="preserve">по строительству </w:t>
      </w:r>
      <w:r w:rsidR="00C6297B" w:rsidRPr="00307BAD">
        <w:t xml:space="preserve">комплекса жилых домов и объектов инфраструктуры: </w:t>
      </w:r>
      <w:r w:rsidRPr="00307BAD">
        <w:t>жило</w:t>
      </w:r>
      <w:r w:rsidR="00C6297B" w:rsidRPr="00307BAD">
        <w:t>й</w:t>
      </w:r>
      <w:r w:rsidRPr="00307BAD">
        <w:t xml:space="preserve"> дом № 64  </w:t>
      </w:r>
    </w:p>
    <w:p w:rsidR="004C5AEC" w:rsidRPr="00307BAD" w:rsidRDefault="00915325">
      <w:pPr>
        <w:jc w:val="center"/>
        <w:rPr>
          <w:b/>
          <w:bCs/>
        </w:rPr>
      </w:pPr>
      <w:r w:rsidRPr="00307BAD">
        <w:t xml:space="preserve"> на земельном участке по адресу:</w:t>
      </w:r>
      <w:r w:rsidRPr="00307BAD">
        <w:rPr>
          <w:b/>
          <w:bCs/>
        </w:rPr>
        <w:t xml:space="preserve"> </w:t>
      </w:r>
    </w:p>
    <w:p w:rsidR="008F6B82" w:rsidRPr="00307BAD" w:rsidRDefault="004C5AEC">
      <w:pPr>
        <w:jc w:val="center"/>
        <w:rPr>
          <w:b/>
        </w:rPr>
      </w:pPr>
      <w:r w:rsidRPr="00307BAD">
        <w:rPr>
          <w:b/>
        </w:rPr>
        <w:t xml:space="preserve">Санкт-Петербург, пос. </w:t>
      </w:r>
      <w:proofErr w:type="spellStart"/>
      <w:r w:rsidRPr="00307BAD">
        <w:rPr>
          <w:b/>
        </w:rPr>
        <w:t>Шушары</w:t>
      </w:r>
      <w:proofErr w:type="spellEnd"/>
      <w:r w:rsidRPr="00307BAD">
        <w:rPr>
          <w:b/>
        </w:rPr>
        <w:t xml:space="preserve">, ул. </w:t>
      </w:r>
      <w:proofErr w:type="spellStart"/>
      <w:r w:rsidR="008F6B82" w:rsidRPr="00307BAD">
        <w:rPr>
          <w:b/>
        </w:rPr>
        <w:t>Вишерская</w:t>
      </w:r>
      <w:proofErr w:type="spellEnd"/>
      <w:r w:rsidR="008F6B82" w:rsidRPr="00307BAD">
        <w:rPr>
          <w:b/>
        </w:rPr>
        <w:t xml:space="preserve"> улица, участок 1 (западнее дома 24, литера А по Школьной улице)</w:t>
      </w:r>
    </w:p>
    <w:p w:rsidR="004C5AEC" w:rsidRPr="00307BAD" w:rsidRDefault="004C5AEC">
      <w:pPr>
        <w:jc w:val="center"/>
        <w:rPr>
          <w:b/>
          <w:bCs/>
        </w:rPr>
      </w:pPr>
      <w:r w:rsidRPr="00307BAD">
        <w:rPr>
          <w:b/>
        </w:rPr>
        <w:t>кадастровый номер:</w:t>
      </w:r>
      <w:r w:rsidRPr="00307BAD">
        <w:t xml:space="preserve"> </w:t>
      </w:r>
      <w:r w:rsidR="008F6B82" w:rsidRPr="00307BAD">
        <w:rPr>
          <w:b/>
          <w:color w:val="000000"/>
        </w:rPr>
        <w:t>78:42:0015106</w:t>
      </w:r>
      <w:r w:rsidRPr="00307BAD">
        <w:rPr>
          <w:b/>
          <w:color w:val="000000"/>
        </w:rPr>
        <w:t>:</w:t>
      </w:r>
      <w:r w:rsidR="008F6B82" w:rsidRPr="00307BAD">
        <w:rPr>
          <w:b/>
          <w:color w:val="000000"/>
        </w:rPr>
        <w:t>10732</w:t>
      </w:r>
    </w:p>
    <w:p w:rsidR="00E04BB5" w:rsidRPr="00307BAD" w:rsidRDefault="00E04BB5">
      <w:pPr>
        <w:jc w:val="both"/>
      </w:pPr>
    </w:p>
    <w:p w:rsidR="00307BAD" w:rsidRPr="00307BAD" w:rsidRDefault="00307BAD">
      <w:pPr>
        <w:jc w:val="both"/>
      </w:pPr>
    </w:p>
    <w:p w:rsidR="00307BAD" w:rsidRPr="00307BAD" w:rsidRDefault="00307BAD" w:rsidP="00307BAD">
      <w:pPr>
        <w:numPr>
          <w:ilvl w:val="0"/>
          <w:numId w:val="10"/>
        </w:numPr>
        <w:jc w:val="both"/>
        <w:rPr>
          <w:color w:val="000000"/>
        </w:rPr>
      </w:pPr>
      <w:r w:rsidRPr="00307BAD">
        <w:rPr>
          <w:color w:val="000000"/>
        </w:rPr>
        <w:t xml:space="preserve">Внести следующие изменения в п. 5 «Количество в составе строящем дома самостоятельных частей (квартир в многоквартирном доме, гаражей и иных объектов недвижимости), передаваемых застройщиком участникам долевого </w:t>
      </w:r>
      <w:proofErr w:type="gramStart"/>
      <w:r w:rsidRPr="00307BAD">
        <w:rPr>
          <w:color w:val="000000"/>
        </w:rPr>
        <w:t>строительства  после</w:t>
      </w:r>
      <w:proofErr w:type="gramEnd"/>
      <w:r w:rsidRPr="00307BAD">
        <w:rPr>
          <w:color w:val="000000"/>
        </w:rPr>
        <w:t xml:space="preserve"> получения разрешения на ввод в эксплуатацию»:</w:t>
      </w:r>
    </w:p>
    <w:p w:rsidR="00307BAD" w:rsidRPr="00307BAD" w:rsidRDefault="00307BAD" w:rsidP="00307BAD">
      <w:pPr>
        <w:ind w:left="720"/>
        <w:jc w:val="both"/>
        <w:rPr>
          <w:color w:val="000000"/>
        </w:rPr>
      </w:pPr>
    </w:p>
    <w:p w:rsidR="00307BAD" w:rsidRPr="00307BAD" w:rsidRDefault="00307BAD" w:rsidP="00307BAD">
      <w:pPr>
        <w:ind w:firstLine="360"/>
        <w:jc w:val="both"/>
        <w:rPr>
          <w:color w:val="000000"/>
        </w:rPr>
      </w:pPr>
      <w:r w:rsidRPr="00307BAD">
        <w:rPr>
          <w:color w:val="000000"/>
        </w:rPr>
        <w:t>«В жилом доме, состоящ</w:t>
      </w:r>
      <w:r w:rsidR="003274A7">
        <w:rPr>
          <w:color w:val="000000"/>
        </w:rPr>
        <w:t>е</w:t>
      </w:r>
      <w:r w:rsidRPr="00307BAD">
        <w:rPr>
          <w:color w:val="000000"/>
        </w:rPr>
        <w:t>м из двух секций предусмотрено:</w:t>
      </w:r>
    </w:p>
    <w:p w:rsidR="00307BAD" w:rsidRPr="00307BAD" w:rsidRDefault="00307BAD" w:rsidP="00307BAD">
      <w:pPr>
        <w:jc w:val="both"/>
      </w:pPr>
      <w:r w:rsidRPr="00307BAD">
        <w:rPr>
          <w:b/>
        </w:rPr>
        <w:tab/>
      </w:r>
      <w:r w:rsidRPr="00307BAD">
        <w:t>Площадь квартир (без балконов и лоджий) составляет — 16 284,1 м²</w:t>
      </w:r>
    </w:p>
    <w:p w:rsidR="00307BAD" w:rsidRPr="00307BAD" w:rsidRDefault="00307BAD" w:rsidP="00307BAD">
      <w:pPr>
        <w:jc w:val="both"/>
        <w:rPr>
          <w:color w:val="000000"/>
        </w:rPr>
      </w:pPr>
      <w:r w:rsidRPr="00307BAD">
        <w:rPr>
          <w:color w:val="000000"/>
        </w:rPr>
        <w:tab/>
        <w:t xml:space="preserve">Количество квартир: 289 шт. в том числе: </w:t>
      </w:r>
    </w:p>
    <w:p w:rsidR="00307BAD" w:rsidRPr="00307BAD" w:rsidRDefault="00307BAD" w:rsidP="00307BAD">
      <w:pPr>
        <w:jc w:val="both"/>
        <w:rPr>
          <w:color w:val="000000"/>
        </w:rPr>
      </w:pPr>
      <w:r w:rsidRPr="00307BAD">
        <w:rPr>
          <w:color w:val="000000"/>
        </w:rPr>
        <w:tab/>
        <w:t>1-комнатные - 97 шт.</w:t>
      </w:r>
    </w:p>
    <w:p w:rsidR="00307BAD" w:rsidRPr="00307BAD" w:rsidRDefault="00307BAD" w:rsidP="00307BAD">
      <w:pPr>
        <w:jc w:val="both"/>
        <w:rPr>
          <w:color w:val="000000"/>
        </w:rPr>
      </w:pPr>
      <w:r w:rsidRPr="00307BAD">
        <w:rPr>
          <w:color w:val="000000"/>
        </w:rPr>
        <w:tab/>
        <w:t>2-комнатные — 146 шт.</w:t>
      </w:r>
    </w:p>
    <w:p w:rsidR="00307BAD" w:rsidRPr="00307BAD" w:rsidRDefault="00307BAD" w:rsidP="00307BAD">
      <w:pPr>
        <w:jc w:val="both"/>
        <w:rPr>
          <w:color w:val="000000"/>
        </w:rPr>
      </w:pPr>
      <w:r w:rsidRPr="00307BAD">
        <w:rPr>
          <w:color w:val="000000"/>
        </w:rPr>
        <w:tab/>
        <w:t xml:space="preserve">3-комнатные — 46 шт. </w:t>
      </w:r>
    </w:p>
    <w:p w:rsidR="00307BAD" w:rsidRPr="00307BAD" w:rsidRDefault="00307BAD" w:rsidP="00307BAD">
      <w:pPr>
        <w:jc w:val="both"/>
        <w:rPr>
          <w:color w:val="000000"/>
        </w:rPr>
      </w:pPr>
      <w:r w:rsidRPr="00307BAD">
        <w:rPr>
          <w:color w:val="000000"/>
        </w:rPr>
        <w:tab/>
        <w:t>Нежилые помещения — 5 шт.».</w:t>
      </w:r>
    </w:p>
    <w:p w:rsidR="00915325" w:rsidRPr="00307BAD" w:rsidRDefault="00915325" w:rsidP="00C6297B">
      <w:pPr>
        <w:jc w:val="both"/>
        <w:rPr>
          <w:b/>
          <w:color w:val="000000"/>
        </w:rPr>
      </w:pPr>
    </w:p>
    <w:p w:rsidR="00E04BB5" w:rsidRPr="00307BAD" w:rsidRDefault="00E04BB5" w:rsidP="00C6297B">
      <w:pPr>
        <w:jc w:val="both"/>
        <w:rPr>
          <w:b/>
          <w:color w:val="000000"/>
        </w:rPr>
      </w:pPr>
    </w:p>
    <w:p w:rsidR="00300851" w:rsidRPr="00307BAD" w:rsidRDefault="00300851" w:rsidP="00915325">
      <w:pPr>
        <w:jc w:val="both"/>
        <w:rPr>
          <w:b/>
          <w:color w:val="000000"/>
        </w:rPr>
      </w:pPr>
    </w:p>
    <w:p w:rsidR="00915325" w:rsidRPr="00307BAD" w:rsidRDefault="00915325" w:rsidP="00915325">
      <w:pPr>
        <w:jc w:val="both"/>
        <w:rPr>
          <w:b/>
          <w:bCs/>
          <w:color w:val="000000"/>
        </w:rPr>
      </w:pPr>
      <w:r w:rsidRPr="00307BAD">
        <w:rPr>
          <w:b/>
          <w:bCs/>
          <w:color w:val="000000"/>
        </w:rPr>
        <w:t>Директор ООО «Строительная</w:t>
      </w:r>
    </w:p>
    <w:p w:rsidR="00915325" w:rsidRPr="00307BAD" w:rsidRDefault="00915325">
      <w:pPr>
        <w:jc w:val="both"/>
        <w:rPr>
          <w:b/>
          <w:color w:val="000000"/>
        </w:rPr>
      </w:pPr>
      <w:r w:rsidRPr="00307BAD">
        <w:rPr>
          <w:b/>
          <w:bCs/>
          <w:color w:val="000000"/>
        </w:rPr>
        <w:t>компания «</w:t>
      </w:r>
      <w:proofErr w:type="spellStart"/>
      <w:r w:rsidRPr="00307BAD">
        <w:rPr>
          <w:b/>
          <w:bCs/>
          <w:color w:val="000000"/>
        </w:rPr>
        <w:t>Дальпитерстрой</w:t>
      </w:r>
      <w:proofErr w:type="spellEnd"/>
      <w:r w:rsidRPr="00307BAD">
        <w:rPr>
          <w:b/>
          <w:bCs/>
          <w:color w:val="000000"/>
        </w:rPr>
        <w:t>»</w:t>
      </w:r>
      <w:r w:rsidRPr="00307BAD">
        <w:rPr>
          <w:b/>
          <w:bCs/>
          <w:color w:val="000000"/>
        </w:rPr>
        <w:tab/>
      </w:r>
      <w:r w:rsidRPr="00307BAD">
        <w:rPr>
          <w:b/>
          <w:bCs/>
          <w:color w:val="000000"/>
        </w:rPr>
        <w:tab/>
      </w:r>
      <w:r w:rsidRPr="00307BAD">
        <w:rPr>
          <w:b/>
          <w:bCs/>
          <w:color w:val="000000"/>
        </w:rPr>
        <w:tab/>
        <w:t xml:space="preserve">                                                    </w:t>
      </w:r>
      <w:proofErr w:type="spellStart"/>
      <w:r w:rsidRPr="00307BAD">
        <w:rPr>
          <w:b/>
          <w:bCs/>
          <w:color w:val="000000"/>
        </w:rPr>
        <w:t>Скоров</w:t>
      </w:r>
      <w:proofErr w:type="spellEnd"/>
      <w:r w:rsidRPr="00307BAD">
        <w:rPr>
          <w:b/>
          <w:bCs/>
          <w:color w:val="000000"/>
        </w:rPr>
        <w:t xml:space="preserve"> А.А.</w:t>
      </w:r>
    </w:p>
    <w:sectPr w:rsidR="00915325" w:rsidRPr="00307BAD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49" w:right="1134" w:bottom="762" w:left="1134" w:header="435" w:footer="2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D15" w:rsidRDefault="00380D15">
      <w:r>
        <w:separator/>
      </w:r>
    </w:p>
  </w:endnote>
  <w:endnote w:type="continuationSeparator" w:id="0">
    <w:p w:rsidR="00380D15" w:rsidRDefault="0038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EC" w:rsidRDefault="004C5AE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EC" w:rsidRDefault="004C5AEC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EC" w:rsidRDefault="004C5A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D15" w:rsidRDefault="00380D15">
      <w:r>
        <w:separator/>
      </w:r>
    </w:p>
  </w:footnote>
  <w:footnote w:type="continuationSeparator" w:id="0">
    <w:p w:rsidR="00380D15" w:rsidRDefault="00380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EC" w:rsidRDefault="004C5AEC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EC" w:rsidRDefault="004C5AE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25EB6525"/>
    <w:multiLevelType w:val="hybridMultilevel"/>
    <w:tmpl w:val="9C448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847F7"/>
    <w:multiLevelType w:val="hybridMultilevel"/>
    <w:tmpl w:val="9C448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34A1B"/>
    <w:multiLevelType w:val="hybridMultilevel"/>
    <w:tmpl w:val="3338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25"/>
    <w:rsid w:val="00103236"/>
    <w:rsid w:val="001938CC"/>
    <w:rsid w:val="001C30C6"/>
    <w:rsid w:val="00214269"/>
    <w:rsid w:val="00235A3F"/>
    <w:rsid w:val="00250B00"/>
    <w:rsid w:val="002561B9"/>
    <w:rsid w:val="00300851"/>
    <w:rsid w:val="00307BAD"/>
    <w:rsid w:val="003274A7"/>
    <w:rsid w:val="00380D15"/>
    <w:rsid w:val="003F5CDC"/>
    <w:rsid w:val="004C5AEC"/>
    <w:rsid w:val="00640E5D"/>
    <w:rsid w:val="006646C4"/>
    <w:rsid w:val="006E377B"/>
    <w:rsid w:val="007D302C"/>
    <w:rsid w:val="00866A76"/>
    <w:rsid w:val="008F6B82"/>
    <w:rsid w:val="00906173"/>
    <w:rsid w:val="00915325"/>
    <w:rsid w:val="00A03C72"/>
    <w:rsid w:val="00A74E15"/>
    <w:rsid w:val="00AB41AD"/>
    <w:rsid w:val="00BD18DE"/>
    <w:rsid w:val="00C12F06"/>
    <w:rsid w:val="00C6297B"/>
    <w:rsid w:val="00C731C1"/>
    <w:rsid w:val="00DE249D"/>
    <w:rsid w:val="00DF53AF"/>
    <w:rsid w:val="00E0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195938F-970D-4708-BC78-F41B9567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300" w:lineRule="exact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  <w:rPr>
      <w:b/>
      <w:bCs/>
    </w:rPr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7">
    <w:name w:val="Верхний колонтитул Знак"/>
    <w:basedOn w:val="1"/>
    <w:rPr>
      <w:rFonts w:eastAsia="Lucida Sans Unicode"/>
      <w:kern w:val="1"/>
      <w:sz w:val="24"/>
      <w:szCs w:val="24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0">
    <w:name w:val="Указатель2"/>
    <w:basedOn w:val="a"/>
    <w:pPr>
      <w:suppressLineNumbers/>
    </w:pPr>
    <w:rPr>
      <w:rFonts w:ascii="Arial" w:hAnsi="Arial" w:cs="Mangal"/>
    </w:rPr>
  </w:style>
  <w:style w:type="paragraph" w:styleId="ab">
    <w:name w:val="Title"/>
    <w:basedOn w:val="a8"/>
    <w:next w:val="ac"/>
    <w:qFormat/>
  </w:style>
  <w:style w:type="paragraph" w:styleId="ac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styleId="ae">
    <w:name w:val="Normal (Web)"/>
    <w:basedOn w:val="a"/>
    <w:pPr>
      <w:spacing w:before="100" w:after="100"/>
    </w:p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21">
    <w:name w:val="Основной текст 21"/>
    <w:basedOn w:val="a"/>
    <w:rPr>
      <w:sz w:val="22"/>
    </w:rPr>
  </w:style>
  <w:style w:type="paragraph" w:styleId="af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customStyle="1" w:styleId="af1">
    <w:name w:val="Заголовок таблицы"/>
    <w:basedOn w:val="ad"/>
    <w:pPr>
      <w:jc w:val="center"/>
    </w:pPr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3F5CD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F5CDC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piterstroy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alpiterstroy.ru/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lpiterstroy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dalpiterstro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lpiterstroy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Links>
    <vt:vector size="30" baseType="variant">
      <vt:variant>
        <vt:i4>655367</vt:i4>
      </vt:variant>
      <vt:variant>
        <vt:i4>12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9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6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3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0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mvkulakova</dc:creator>
  <cp:keywords/>
  <cp:lastModifiedBy>Ekaterina Knyazkova</cp:lastModifiedBy>
  <cp:revision>2</cp:revision>
  <cp:lastPrinted>2013-01-16T09:52:00Z</cp:lastPrinted>
  <dcterms:created xsi:type="dcterms:W3CDTF">2017-03-23T17:31:00Z</dcterms:created>
  <dcterms:modified xsi:type="dcterms:W3CDTF">2017-03-23T17:31:00Z</dcterms:modified>
</cp:coreProperties>
</file>