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D97FEE">
        <w:tc>
          <w:tcPr>
            <w:tcW w:w="5760" w:type="dxa"/>
            <w:shd w:val="clear" w:color="auto" w:fill="auto"/>
          </w:tcPr>
          <w:p w:rsidR="00D97FEE" w:rsidRDefault="00D97FEE">
            <w:pPr>
              <w:tabs>
                <w:tab w:val="left" w:pos="8100"/>
              </w:tabs>
              <w:snapToGrid w:val="0"/>
              <w:jc w:val="both"/>
            </w:pPr>
            <w:r>
              <w:t>Опубликована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сети</w:t>
            </w:r>
          </w:p>
          <w:p w:rsidR="00D97FEE" w:rsidRDefault="00D97FEE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«Интернет»</w:t>
            </w:r>
            <w:r>
              <w:rPr>
                <w:rFonts w:eastAsia="Times New Roman"/>
              </w:rPr>
              <w:t xml:space="preserve"> </w:t>
            </w:r>
          </w:p>
          <w:p w:rsidR="00D97FEE" w:rsidRDefault="00D97FEE">
            <w:pPr>
              <w:tabs>
                <w:tab w:val="left" w:pos="8100"/>
              </w:tabs>
              <w:jc w:val="both"/>
            </w:pP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сайте</w:t>
            </w:r>
            <w:r>
              <w:rPr>
                <w:rFonts w:eastAsia="Times New Roman"/>
              </w:rPr>
              <w:t xml:space="preserve"> </w:t>
            </w:r>
            <w:r>
              <w:t>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>»</w:t>
            </w:r>
          </w:p>
          <w:p w:rsidR="00D97FEE" w:rsidRDefault="00CA31A4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27.09.</w:t>
            </w:r>
            <w:r w:rsidR="00D97FEE">
              <w:t>2013</w:t>
            </w:r>
            <w:r w:rsidR="00D97FEE">
              <w:rPr>
                <w:rFonts w:eastAsia="Times New Roman"/>
              </w:rPr>
              <w:t xml:space="preserve"> </w:t>
            </w:r>
            <w:r w:rsidR="00D97FEE">
              <w:t>года</w:t>
            </w:r>
            <w:r w:rsidR="00D97FEE">
              <w:rPr>
                <w:rFonts w:eastAsia="Times New Roman"/>
              </w:rPr>
              <w:t xml:space="preserve"> </w:t>
            </w:r>
          </w:p>
          <w:p w:rsidR="00D97FEE" w:rsidRDefault="00D97FEE">
            <w:pPr>
              <w:tabs>
                <w:tab w:val="left" w:pos="8100"/>
              </w:tabs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D97FEE" w:rsidRDefault="00D97FEE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D97FEE" w:rsidRDefault="00D97FEE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D97FEE" w:rsidRDefault="00D97FEE">
            <w:pPr>
              <w:tabs>
                <w:tab w:val="left" w:pos="8100"/>
              </w:tabs>
              <w:jc w:val="both"/>
            </w:pPr>
            <w:r>
              <w:t>Общества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ограниченной</w:t>
            </w:r>
          </w:p>
          <w:p w:rsidR="00D97FEE" w:rsidRDefault="00D97FEE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ответственностью</w:t>
            </w:r>
          </w:p>
          <w:p w:rsidR="00D97FEE" w:rsidRDefault="00D97FEE">
            <w:pPr>
              <w:tabs>
                <w:tab w:val="left" w:pos="8100"/>
              </w:tabs>
              <w:jc w:val="both"/>
            </w:pPr>
            <w:r>
              <w:t>«Строительная</w:t>
            </w:r>
            <w:r>
              <w:rPr>
                <w:rFonts w:eastAsia="Times New Roman"/>
              </w:rPr>
              <w:t xml:space="preserve"> </w:t>
            </w:r>
            <w:r>
              <w:t>компания</w:t>
            </w:r>
          </w:p>
          <w:p w:rsidR="00D97FEE" w:rsidRDefault="00D97FEE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«</w:t>
            </w:r>
            <w:proofErr w:type="spellStart"/>
            <w:r>
              <w:t>Дальпитерстрой</w:t>
            </w:r>
            <w:proofErr w:type="spellEnd"/>
            <w:r>
              <w:t>»</w:t>
            </w:r>
          </w:p>
          <w:p w:rsidR="00D97FEE" w:rsidRDefault="00D97FEE">
            <w:pPr>
              <w:tabs>
                <w:tab w:val="left" w:pos="8100"/>
              </w:tabs>
              <w:jc w:val="both"/>
            </w:pPr>
          </w:p>
          <w:p w:rsidR="00D97FEE" w:rsidRDefault="00D97FEE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_______________А.А.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t>Скоров</w:t>
            </w:r>
            <w:proofErr w:type="spellEnd"/>
          </w:p>
          <w:p w:rsidR="00D97FEE" w:rsidRDefault="00CA31A4">
            <w:pPr>
              <w:tabs>
                <w:tab w:val="left" w:pos="8100"/>
              </w:tabs>
              <w:jc w:val="both"/>
            </w:pPr>
            <w:r>
              <w:t>27 сентября</w:t>
            </w:r>
            <w:r w:rsidR="00D97FEE">
              <w:rPr>
                <w:rFonts w:eastAsia="Times New Roman"/>
              </w:rPr>
              <w:t xml:space="preserve"> </w:t>
            </w:r>
            <w:r w:rsidR="00D97FEE">
              <w:t>2013</w:t>
            </w:r>
            <w:r w:rsidR="00D97FEE">
              <w:rPr>
                <w:rFonts w:eastAsia="Times New Roman"/>
              </w:rPr>
              <w:t xml:space="preserve"> </w:t>
            </w:r>
            <w:r w:rsidR="00D97FEE">
              <w:t>года</w:t>
            </w:r>
          </w:p>
          <w:p w:rsidR="00D97FEE" w:rsidRDefault="00D97FEE">
            <w:pPr>
              <w:tabs>
                <w:tab w:val="left" w:pos="8100"/>
              </w:tabs>
              <w:jc w:val="both"/>
            </w:pPr>
          </w:p>
          <w:p w:rsidR="00D97FEE" w:rsidRDefault="00D97FEE">
            <w:pPr>
              <w:tabs>
                <w:tab w:val="left" w:pos="8100"/>
              </w:tabs>
              <w:jc w:val="both"/>
            </w:pPr>
          </w:p>
          <w:p w:rsidR="00D97FEE" w:rsidRDefault="00D97FEE">
            <w:pPr>
              <w:tabs>
                <w:tab w:val="left" w:pos="8100"/>
              </w:tabs>
              <w:jc w:val="both"/>
            </w:pPr>
          </w:p>
        </w:tc>
      </w:tr>
    </w:tbl>
    <w:p w:rsidR="00D97FEE" w:rsidRDefault="00D97FEE">
      <w:pPr>
        <w:tabs>
          <w:tab w:val="left" w:pos="8100"/>
        </w:tabs>
        <w:jc w:val="center"/>
        <w:rPr>
          <w:b/>
        </w:rPr>
      </w:pPr>
    </w:p>
    <w:p w:rsidR="00D97FEE" w:rsidRDefault="00D97FEE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</w:t>
      </w:r>
      <w:r>
        <w:rPr>
          <w:rFonts w:eastAsia="Times New Roman"/>
          <w:b/>
        </w:rPr>
        <w:t xml:space="preserve"> </w:t>
      </w:r>
      <w:r>
        <w:rPr>
          <w:b/>
        </w:rPr>
        <w:t>с</w:t>
      </w:r>
      <w:r>
        <w:rPr>
          <w:rFonts w:eastAsia="Times New Roman"/>
          <w:b/>
        </w:rPr>
        <w:t xml:space="preserve"> </w:t>
      </w:r>
      <w:r>
        <w:rPr>
          <w:b/>
        </w:rPr>
        <w:t>ограниченной</w:t>
      </w:r>
      <w:r>
        <w:rPr>
          <w:rFonts w:eastAsia="Times New Roman"/>
          <w:b/>
        </w:rPr>
        <w:t xml:space="preserve"> </w:t>
      </w:r>
      <w:r>
        <w:rPr>
          <w:b/>
        </w:rPr>
        <w:t>ответственностью</w:t>
      </w:r>
    </w:p>
    <w:p w:rsidR="00D97FEE" w:rsidRDefault="00D97FEE">
      <w:pPr>
        <w:jc w:val="center"/>
        <w:rPr>
          <w:b/>
        </w:rPr>
      </w:pPr>
      <w:r>
        <w:rPr>
          <w:b/>
        </w:rPr>
        <w:t>«Строительная</w:t>
      </w:r>
      <w:r>
        <w:rPr>
          <w:rFonts w:eastAsia="Times New Roman"/>
          <w:b/>
        </w:rPr>
        <w:t xml:space="preserve"> </w:t>
      </w:r>
      <w:r>
        <w:rPr>
          <w:b/>
        </w:rPr>
        <w:t>компания</w:t>
      </w:r>
      <w:r>
        <w:rPr>
          <w:rFonts w:eastAsia="Times New Roman"/>
          <w:b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Дальпитерстрой</w:t>
      </w:r>
      <w:proofErr w:type="spellEnd"/>
      <w:r>
        <w:rPr>
          <w:b/>
        </w:rPr>
        <w:t>»</w:t>
      </w:r>
      <w:bookmarkStart w:id="0" w:name="_GoBack"/>
      <w:bookmarkEnd w:id="0"/>
    </w:p>
    <w:p w:rsidR="00D97FEE" w:rsidRDefault="00D97FEE">
      <w:pPr>
        <w:jc w:val="center"/>
        <w:rPr>
          <w:b/>
        </w:rPr>
      </w:pPr>
    </w:p>
    <w:p w:rsidR="00D97FEE" w:rsidRDefault="00D97FEE">
      <w:pPr>
        <w:jc w:val="center"/>
        <w:rPr>
          <w:b/>
        </w:rPr>
      </w:pPr>
    </w:p>
    <w:p w:rsidR="00D97FEE" w:rsidRDefault="00D97FEE">
      <w:pPr>
        <w:jc w:val="center"/>
        <w:rPr>
          <w:b/>
        </w:rPr>
      </w:pPr>
      <w:r>
        <w:rPr>
          <w:b/>
        </w:rPr>
        <w:t>Изменения</w:t>
      </w:r>
      <w:r>
        <w:rPr>
          <w:rFonts w:eastAsia="Times New Roman"/>
          <w:b/>
        </w:rPr>
        <w:t xml:space="preserve"> №</w:t>
      </w:r>
      <w:r w:rsidR="00CA31A4">
        <w:rPr>
          <w:b/>
        </w:rPr>
        <w:t>2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Проектную</w:t>
      </w:r>
      <w:r>
        <w:rPr>
          <w:rFonts w:eastAsia="Times New Roman"/>
          <w:b/>
        </w:rPr>
        <w:t xml:space="preserve"> </w:t>
      </w:r>
      <w:r>
        <w:rPr>
          <w:b/>
        </w:rPr>
        <w:t>декларацию</w:t>
      </w:r>
    </w:p>
    <w:p w:rsidR="00D97FEE" w:rsidRDefault="00D97FEE">
      <w:pPr>
        <w:jc w:val="center"/>
      </w:pPr>
      <w:r>
        <w:t>по</w:t>
      </w:r>
      <w:r>
        <w:rPr>
          <w:rFonts w:eastAsia="Times New Roman"/>
        </w:rPr>
        <w:t xml:space="preserve"> </w:t>
      </w:r>
      <w:r>
        <w:t>строительству</w:t>
      </w:r>
      <w:r>
        <w:rPr>
          <w:rFonts w:eastAsia="Times New Roman"/>
        </w:rPr>
        <w:t xml:space="preserve"> </w:t>
      </w:r>
      <w:r>
        <w:t>жилого</w:t>
      </w:r>
      <w:r>
        <w:rPr>
          <w:rFonts w:eastAsia="Times New Roman"/>
        </w:rPr>
        <w:t xml:space="preserve"> </w:t>
      </w:r>
      <w:r>
        <w:t>дома</w:t>
      </w:r>
      <w:r>
        <w:rPr>
          <w:rFonts w:eastAsia="Times New Roman"/>
        </w:rPr>
        <w:t xml:space="preserve"> </w:t>
      </w:r>
      <w:r>
        <w:t>со</w:t>
      </w:r>
      <w:r>
        <w:rPr>
          <w:rFonts w:eastAsia="Times New Roman"/>
        </w:rPr>
        <w:t xml:space="preserve"> </w:t>
      </w:r>
      <w:r>
        <w:t>встроенными</w:t>
      </w:r>
      <w:r>
        <w:rPr>
          <w:rFonts w:eastAsia="Times New Roman"/>
        </w:rPr>
        <w:t xml:space="preserve"> </w:t>
      </w:r>
      <w:r>
        <w:t>помещениями</w:t>
      </w:r>
      <w:r>
        <w:rPr>
          <w:rFonts w:eastAsia="Times New Roman"/>
        </w:rPr>
        <w:t xml:space="preserve"> № </w:t>
      </w:r>
      <w:r>
        <w:t>61</w:t>
      </w:r>
    </w:p>
    <w:p w:rsidR="00D97FEE" w:rsidRDefault="00D97FEE">
      <w:pPr>
        <w:jc w:val="center"/>
        <w:rPr>
          <w:b/>
        </w:rPr>
      </w:pP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земельном</w:t>
      </w:r>
      <w:r>
        <w:rPr>
          <w:rFonts w:eastAsia="Times New Roman"/>
        </w:rPr>
        <w:t xml:space="preserve"> </w:t>
      </w:r>
      <w:r>
        <w:t>участке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адресу:</w:t>
      </w:r>
      <w:r>
        <w:rPr>
          <w:rFonts w:eastAsia="Times New Roman"/>
        </w:rPr>
        <w:t xml:space="preserve"> </w:t>
      </w:r>
      <w:r>
        <w:rPr>
          <w:b/>
        </w:rPr>
        <w:t>Санкт-Петербург,</w:t>
      </w:r>
      <w:r>
        <w:rPr>
          <w:rFonts w:eastAsia="Times New Roman"/>
          <w:b/>
        </w:rPr>
        <w:t xml:space="preserve"> </w:t>
      </w:r>
      <w:r>
        <w:rPr>
          <w:b/>
        </w:rPr>
        <w:t>поселок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Шушары</w:t>
      </w:r>
      <w:proofErr w:type="spellEnd"/>
      <w:r>
        <w:rPr>
          <w:b/>
        </w:rPr>
        <w:t>,</w:t>
      </w:r>
      <w:r>
        <w:rPr>
          <w:rFonts w:eastAsia="Times New Roman"/>
          <w:b/>
        </w:rPr>
        <w:t xml:space="preserve"> </w:t>
      </w:r>
      <w:r>
        <w:rPr>
          <w:b/>
        </w:rPr>
        <w:t>ул.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Окуловская</w:t>
      </w:r>
      <w:proofErr w:type="spellEnd"/>
      <w:r>
        <w:rPr>
          <w:b/>
        </w:rPr>
        <w:t>,</w:t>
      </w:r>
      <w:r>
        <w:rPr>
          <w:rFonts w:eastAsia="Times New Roman"/>
          <w:b/>
        </w:rPr>
        <w:t xml:space="preserve"> </w:t>
      </w:r>
      <w:r>
        <w:rPr>
          <w:b/>
        </w:rPr>
        <w:t>участок</w:t>
      </w:r>
      <w:r>
        <w:rPr>
          <w:rFonts w:eastAsia="Times New Roman"/>
          <w:b/>
        </w:rPr>
        <w:t xml:space="preserve"> </w:t>
      </w:r>
      <w:r>
        <w:rPr>
          <w:b/>
        </w:rPr>
        <w:t>1</w:t>
      </w:r>
      <w:r>
        <w:rPr>
          <w:rFonts w:eastAsia="Times New Roman"/>
          <w:b/>
        </w:rPr>
        <w:t xml:space="preserve"> </w:t>
      </w:r>
      <w:r>
        <w:rPr>
          <w:b/>
        </w:rPr>
        <w:t>(северо-западнее</w:t>
      </w:r>
      <w:r>
        <w:rPr>
          <w:rFonts w:eastAsia="Times New Roman"/>
          <w:b/>
        </w:rPr>
        <w:t xml:space="preserve"> </w:t>
      </w:r>
      <w:r>
        <w:rPr>
          <w:b/>
        </w:rPr>
        <w:t>дома</w:t>
      </w:r>
      <w:r>
        <w:rPr>
          <w:rFonts w:eastAsia="Times New Roman"/>
          <w:b/>
        </w:rPr>
        <w:t xml:space="preserve"> </w:t>
      </w:r>
      <w:r>
        <w:rPr>
          <w:b/>
        </w:rPr>
        <w:t>8,</w:t>
      </w:r>
      <w:r>
        <w:rPr>
          <w:rFonts w:eastAsia="Times New Roman"/>
          <w:b/>
        </w:rPr>
        <w:t xml:space="preserve"> </w:t>
      </w:r>
      <w:r>
        <w:rPr>
          <w:b/>
        </w:rPr>
        <w:t>литера</w:t>
      </w:r>
      <w:r>
        <w:rPr>
          <w:rFonts w:eastAsia="Times New Roman"/>
          <w:b/>
        </w:rPr>
        <w:t xml:space="preserve"> </w:t>
      </w:r>
      <w:r>
        <w:rPr>
          <w:b/>
        </w:rPr>
        <w:t>А</w:t>
      </w:r>
      <w:r>
        <w:rPr>
          <w:rFonts w:eastAsia="Times New Roman"/>
          <w:b/>
        </w:rPr>
        <w:t xml:space="preserve"> </w:t>
      </w:r>
      <w:r>
        <w:rPr>
          <w:b/>
        </w:rPr>
        <w:t>по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Окуловской</w:t>
      </w:r>
      <w:proofErr w:type="spellEnd"/>
      <w:r>
        <w:rPr>
          <w:rFonts w:eastAsia="Times New Roman"/>
          <w:b/>
        </w:rPr>
        <w:t xml:space="preserve"> </w:t>
      </w:r>
      <w:r>
        <w:rPr>
          <w:b/>
        </w:rPr>
        <w:t>ул.)</w:t>
      </w:r>
    </w:p>
    <w:p w:rsidR="00D97FEE" w:rsidRDefault="00D97FEE">
      <w:pPr>
        <w:jc w:val="center"/>
        <w:rPr>
          <w:b/>
        </w:rPr>
      </w:pPr>
      <w:r>
        <w:rPr>
          <w:b/>
        </w:rPr>
        <w:t>Кадастровый</w:t>
      </w:r>
      <w:r>
        <w:rPr>
          <w:rFonts w:eastAsia="Times New Roman"/>
          <w:b/>
        </w:rPr>
        <w:t xml:space="preserve"> №</w:t>
      </w:r>
      <w:r>
        <w:rPr>
          <w:b/>
        </w:rPr>
        <w:t>78:42:15106:155</w:t>
      </w:r>
    </w:p>
    <w:p w:rsidR="00CA31A4" w:rsidRPr="00FF001F" w:rsidRDefault="00CA31A4">
      <w:pPr>
        <w:jc w:val="both"/>
      </w:pPr>
    </w:p>
    <w:p w:rsidR="00CA31A4" w:rsidRPr="00FF001F" w:rsidRDefault="00CA31A4">
      <w:pPr>
        <w:jc w:val="both"/>
      </w:pPr>
    </w:p>
    <w:p w:rsidR="00D97FEE" w:rsidRDefault="00CA31A4">
      <w:pPr>
        <w:jc w:val="both"/>
      </w:pPr>
      <w:r>
        <w:t>1</w:t>
      </w:r>
      <w:r w:rsidR="00D97FEE">
        <w:t>.</w:t>
      </w:r>
      <w:r w:rsidR="00D97FEE">
        <w:rPr>
          <w:rFonts w:eastAsia="Times New Roman"/>
        </w:rPr>
        <w:t xml:space="preserve"> </w:t>
      </w:r>
      <w:r w:rsidR="00D97FEE">
        <w:t>Внести</w:t>
      </w:r>
      <w:r w:rsidR="00D97FEE">
        <w:rPr>
          <w:rFonts w:eastAsia="Times New Roman"/>
        </w:rPr>
        <w:t xml:space="preserve"> </w:t>
      </w:r>
      <w:r w:rsidR="00D97FEE">
        <w:t>следующие</w:t>
      </w:r>
      <w:r w:rsidR="00D97FEE">
        <w:rPr>
          <w:rFonts w:eastAsia="Times New Roman"/>
        </w:rPr>
        <w:t xml:space="preserve"> </w:t>
      </w:r>
      <w:r w:rsidR="00D97FEE">
        <w:t>изменения</w:t>
      </w:r>
      <w:r w:rsidR="00D97FEE">
        <w:rPr>
          <w:rFonts w:eastAsia="Times New Roman"/>
        </w:rPr>
        <w:t xml:space="preserve"> </w:t>
      </w:r>
      <w:r w:rsidR="00D97FEE">
        <w:t>в</w:t>
      </w:r>
      <w:r w:rsidR="00D97FEE">
        <w:rPr>
          <w:rFonts w:eastAsia="Times New Roman"/>
        </w:rPr>
        <w:t xml:space="preserve"> </w:t>
      </w:r>
      <w:r w:rsidR="00D97FEE">
        <w:t>п.</w:t>
      </w:r>
      <w:r w:rsidR="00D97FEE">
        <w:rPr>
          <w:rFonts w:eastAsia="Times New Roman"/>
        </w:rPr>
        <w:t xml:space="preserve"> </w:t>
      </w:r>
      <w:r w:rsidR="00D97FEE">
        <w:t>1.1.</w:t>
      </w:r>
      <w:r w:rsidR="00D97FEE">
        <w:rPr>
          <w:rFonts w:eastAsia="Times New Roman"/>
        </w:rPr>
        <w:t xml:space="preserve"> </w:t>
      </w:r>
      <w:r w:rsidR="00D97FEE">
        <w:t>«</w:t>
      </w:r>
      <w:r w:rsidR="00D97FEE">
        <w:rPr>
          <w:b/>
        </w:rPr>
        <w:t>Этапы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строительства</w:t>
      </w:r>
      <w:r w:rsidR="00D97FEE">
        <w:rPr>
          <w:b/>
          <w:color w:val="000000"/>
        </w:rPr>
        <w:t>:</w:t>
      </w:r>
      <w:r w:rsidR="00D97FEE">
        <w:t>»:</w:t>
      </w:r>
    </w:p>
    <w:p w:rsidR="00D97FEE" w:rsidRDefault="00D97FEE">
      <w:pPr>
        <w:jc w:val="both"/>
      </w:pPr>
    </w:p>
    <w:p w:rsidR="00D97FEE" w:rsidRDefault="00D97FEE">
      <w:pPr>
        <w:jc w:val="both"/>
        <w:rPr>
          <w:color w:val="000000"/>
        </w:rPr>
      </w:pPr>
      <w:r>
        <w:t>«</w:t>
      </w:r>
      <w:r>
        <w:tab/>
        <w:t>Окончание</w:t>
      </w:r>
      <w:r>
        <w:rPr>
          <w:rFonts w:eastAsia="Times New Roman"/>
        </w:rPr>
        <w:t xml:space="preserve"> </w:t>
      </w:r>
      <w:r>
        <w:t>проектировани</w:t>
      </w:r>
      <w:r>
        <w:rPr>
          <w:color w:val="000000"/>
        </w:rPr>
        <w:t>я: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квартал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2011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года.</w:t>
      </w:r>
    </w:p>
    <w:p w:rsidR="00D97FEE" w:rsidRDefault="00D97FEE">
      <w:pPr>
        <w:jc w:val="both"/>
      </w:pPr>
      <w:r>
        <w:rPr>
          <w:color w:val="000000"/>
        </w:rPr>
        <w:tab/>
      </w:r>
      <w:r>
        <w:t>Начало</w:t>
      </w:r>
      <w:r>
        <w:rPr>
          <w:rFonts w:eastAsia="Times New Roman"/>
        </w:rPr>
        <w:t xml:space="preserve"> </w:t>
      </w:r>
      <w:r>
        <w:t>строительства:</w:t>
      </w:r>
      <w:r>
        <w:rPr>
          <w:rFonts w:eastAsia="Times New Roman"/>
        </w:rPr>
        <w:t xml:space="preserve"> </w:t>
      </w:r>
      <w:r>
        <w:rPr>
          <w:lang w:val="en-US"/>
        </w:rPr>
        <w:t>II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2011</w:t>
      </w:r>
      <w:r>
        <w:rPr>
          <w:rFonts w:eastAsia="Times New Roman"/>
        </w:rPr>
        <w:t xml:space="preserve"> </w:t>
      </w:r>
      <w:r>
        <w:t>года.</w:t>
      </w:r>
      <w:r>
        <w:tab/>
      </w:r>
    </w:p>
    <w:p w:rsidR="00D97FEE" w:rsidRDefault="00D97FEE">
      <w:pPr>
        <w:jc w:val="both"/>
      </w:pPr>
      <w:r>
        <w:tab/>
        <w:t>Окончание</w:t>
      </w:r>
      <w:r>
        <w:rPr>
          <w:rFonts w:eastAsia="Times New Roman"/>
        </w:rPr>
        <w:t xml:space="preserve"> </w:t>
      </w:r>
      <w:proofErr w:type="gramStart"/>
      <w:r>
        <w:t>строительства:</w:t>
      </w:r>
      <w:r>
        <w:rPr>
          <w:rFonts w:eastAsia="Times New Roman"/>
        </w:rPr>
        <w:t xml:space="preserve">  </w:t>
      </w:r>
      <w:r>
        <w:rPr>
          <w:lang w:val="en-US"/>
        </w:rPr>
        <w:t>I</w:t>
      </w:r>
      <w:r w:rsidR="00CA31A4">
        <w:rPr>
          <w:lang w:val="en-US"/>
        </w:rPr>
        <w:t>V</w:t>
      </w:r>
      <w:proofErr w:type="gramEnd"/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</w:t>
      </w:r>
      <w:r w:rsidR="00CA31A4">
        <w:t>5</w:t>
      </w:r>
      <w:r>
        <w:rPr>
          <w:rFonts w:eastAsia="Times New Roman"/>
        </w:rPr>
        <w:t xml:space="preserve"> </w:t>
      </w:r>
      <w:r>
        <w:t>года</w:t>
      </w:r>
    </w:p>
    <w:p w:rsidR="00D97FEE" w:rsidRDefault="00D97FEE">
      <w:pPr>
        <w:jc w:val="both"/>
      </w:pPr>
      <w:r>
        <w:t>Положительное</w:t>
      </w:r>
      <w:r>
        <w:rPr>
          <w:rFonts w:eastAsia="Times New Roman"/>
        </w:rPr>
        <w:t xml:space="preserve"> </w:t>
      </w:r>
      <w:r>
        <w:t>заключение</w:t>
      </w:r>
      <w:r>
        <w:rPr>
          <w:rFonts w:eastAsia="Times New Roman"/>
        </w:rPr>
        <w:t xml:space="preserve"> </w:t>
      </w:r>
      <w:r>
        <w:t>Управления</w:t>
      </w:r>
      <w:r>
        <w:rPr>
          <w:rFonts w:eastAsia="Times New Roman"/>
        </w:rPr>
        <w:t xml:space="preserve"> </w:t>
      </w:r>
      <w:r>
        <w:t>государственной</w:t>
      </w:r>
      <w:r>
        <w:rPr>
          <w:rFonts w:eastAsia="Times New Roman"/>
        </w:rPr>
        <w:t xml:space="preserve"> </w:t>
      </w:r>
      <w:r>
        <w:t>экспертизы</w:t>
      </w:r>
      <w:r>
        <w:rPr>
          <w:rFonts w:eastAsia="Times New Roman"/>
        </w:rPr>
        <w:t xml:space="preserve"> </w:t>
      </w:r>
      <w:r>
        <w:t>Службы</w:t>
      </w:r>
      <w:r>
        <w:rPr>
          <w:rFonts w:eastAsia="Times New Roman"/>
        </w:rPr>
        <w:t xml:space="preserve"> </w:t>
      </w:r>
      <w:r>
        <w:t>государственного</w:t>
      </w:r>
      <w:r>
        <w:rPr>
          <w:rFonts w:eastAsia="Times New Roman"/>
        </w:rPr>
        <w:t xml:space="preserve"> </w:t>
      </w:r>
      <w:r>
        <w:t>строительного</w:t>
      </w:r>
      <w:r>
        <w:rPr>
          <w:rFonts w:eastAsia="Times New Roman"/>
        </w:rPr>
        <w:t xml:space="preserve"> </w:t>
      </w:r>
      <w:r>
        <w:t>надзора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экспертизы</w:t>
      </w:r>
      <w:r>
        <w:rPr>
          <w:rFonts w:eastAsia="Times New Roman"/>
        </w:rPr>
        <w:t xml:space="preserve"> </w:t>
      </w:r>
      <w:r>
        <w:t>Санкт-Петербурга</w:t>
      </w:r>
      <w:r>
        <w:rPr>
          <w:rFonts w:eastAsia="Times New Roman"/>
        </w:rPr>
        <w:t xml:space="preserve"> </w:t>
      </w:r>
      <w:r>
        <w:t>Правительства</w:t>
      </w:r>
      <w:r>
        <w:rPr>
          <w:rFonts w:eastAsia="Times New Roman"/>
        </w:rPr>
        <w:t xml:space="preserve"> </w:t>
      </w:r>
      <w:r>
        <w:t>Санкт-Петербурга</w:t>
      </w:r>
      <w:r>
        <w:rPr>
          <w:rFonts w:eastAsia="Times New Roman"/>
        </w:rPr>
        <w:t xml:space="preserve"> №</w:t>
      </w:r>
      <w:r>
        <w:t>81-3-2010</w:t>
      </w:r>
      <w:r>
        <w:rPr>
          <w:rFonts w:eastAsia="Times New Roman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>
        <w:t>19.07.2011».</w:t>
      </w:r>
    </w:p>
    <w:p w:rsidR="00D97FEE" w:rsidRDefault="00D97FEE">
      <w:pPr>
        <w:jc w:val="both"/>
      </w:pPr>
    </w:p>
    <w:p w:rsidR="00D97FEE" w:rsidRDefault="00CA31A4">
      <w:pPr>
        <w:jc w:val="both"/>
      </w:pPr>
      <w:r>
        <w:t>2</w:t>
      </w:r>
      <w:r w:rsidR="00D97FEE">
        <w:t>.</w:t>
      </w:r>
      <w:r w:rsidR="00D97FEE">
        <w:rPr>
          <w:rFonts w:eastAsia="Times New Roman"/>
        </w:rPr>
        <w:t xml:space="preserve"> </w:t>
      </w:r>
      <w:r w:rsidR="00D97FEE">
        <w:t>Внести</w:t>
      </w:r>
      <w:r w:rsidR="00D97FEE">
        <w:rPr>
          <w:rFonts w:eastAsia="Times New Roman"/>
        </w:rPr>
        <w:t xml:space="preserve"> </w:t>
      </w:r>
      <w:r w:rsidR="00D97FEE">
        <w:t>следующие</w:t>
      </w:r>
      <w:r w:rsidR="00D97FEE">
        <w:rPr>
          <w:rFonts w:eastAsia="Times New Roman"/>
        </w:rPr>
        <w:t xml:space="preserve"> </w:t>
      </w:r>
      <w:r w:rsidR="00D97FEE">
        <w:t>изменения</w:t>
      </w:r>
      <w:r w:rsidR="00D97FEE">
        <w:rPr>
          <w:rFonts w:eastAsia="Times New Roman"/>
        </w:rPr>
        <w:t xml:space="preserve"> </w:t>
      </w:r>
      <w:r w:rsidR="00D97FEE">
        <w:t>в</w:t>
      </w:r>
      <w:r w:rsidR="00D97FEE">
        <w:rPr>
          <w:rFonts w:eastAsia="Times New Roman"/>
        </w:rPr>
        <w:t xml:space="preserve"> </w:t>
      </w:r>
      <w:r w:rsidR="00D97FEE">
        <w:t>п.</w:t>
      </w:r>
      <w:r w:rsidR="00D97FEE">
        <w:rPr>
          <w:rFonts w:eastAsia="Times New Roman"/>
        </w:rPr>
        <w:t xml:space="preserve"> </w:t>
      </w:r>
      <w:r w:rsidR="00D97FEE">
        <w:t>2.</w:t>
      </w:r>
      <w:r w:rsidR="00D97FEE">
        <w:rPr>
          <w:rFonts w:eastAsia="Times New Roman"/>
        </w:rPr>
        <w:t xml:space="preserve"> </w:t>
      </w:r>
      <w:r w:rsidR="00D97FEE">
        <w:t>«</w:t>
      </w:r>
      <w:r w:rsidR="00D97FEE">
        <w:rPr>
          <w:b/>
        </w:rPr>
        <w:t>Информация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о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разрешении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на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строительство</w:t>
      </w:r>
      <w:r w:rsidR="00D97FEE">
        <w:rPr>
          <w:b/>
          <w:color w:val="000000"/>
        </w:rPr>
        <w:t>:</w:t>
      </w:r>
      <w:r w:rsidR="00D97FEE">
        <w:t>»:</w:t>
      </w:r>
    </w:p>
    <w:p w:rsidR="00D97FEE" w:rsidRDefault="00D97FEE">
      <w:pPr>
        <w:jc w:val="both"/>
      </w:pPr>
    </w:p>
    <w:p w:rsidR="00D97FEE" w:rsidRDefault="00D97FEE">
      <w:pPr>
        <w:tabs>
          <w:tab w:val="left" w:pos="420"/>
          <w:tab w:val="left" w:pos="709"/>
          <w:tab w:val="left" w:pos="780"/>
        </w:tabs>
        <w:jc w:val="both"/>
      </w:pPr>
      <w:r>
        <w:t>«Разрешение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строительство</w:t>
      </w:r>
      <w:r>
        <w:rPr>
          <w:rFonts w:eastAsia="Times New Roman"/>
        </w:rPr>
        <w:t xml:space="preserve"> </w:t>
      </w:r>
      <w:r>
        <w:t>Службы</w:t>
      </w:r>
      <w:r>
        <w:rPr>
          <w:rFonts w:eastAsia="Times New Roman"/>
        </w:rPr>
        <w:t xml:space="preserve"> </w:t>
      </w:r>
      <w:r>
        <w:t>Государственного</w:t>
      </w:r>
      <w:r>
        <w:rPr>
          <w:rFonts w:eastAsia="Times New Roman"/>
        </w:rPr>
        <w:t xml:space="preserve"> </w:t>
      </w:r>
      <w:r>
        <w:t>строительного</w:t>
      </w:r>
      <w:r>
        <w:rPr>
          <w:rFonts w:eastAsia="Times New Roman"/>
        </w:rPr>
        <w:t xml:space="preserve"> </w:t>
      </w:r>
      <w:r>
        <w:t>надзора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экспертизы</w:t>
      </w:r>
      <w:r>
        <w:rPr>
          <w:rFonts w:eastAsia="Times New Roman"/>
        </w:rPr>
        <w:t xml:space="preserve"> </w:t>
      </w:r>
      <w:r>
        <w:t>Санкт-Петербурга</w:t>
      </w:r>
      <w:r>
        <w:rPr>
          <w:rFonts w:eastAsia="Times New Roman"/>
        </w:rPr>
        <w:t xml:space="preserve"> № </w:t>
      </w:r>
      <w:r>
        <w:t>78</w:t>
      </w:r>
      <w:r>
        <w:rPr>
          <w:rFonts w:eastAsia="Times New Roman"/>
        </w:rPr>
        <w:t xml:space="preserve"> – </w:t>
      </w:r>
      <w:r>
        <w:t>16012422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2011</w:t>
      </w:r>
      <w:r>
        <w:rPr>
          <w:rFonts w:eastAsia="Times New Roman"/>
          <w:color w:val="0047FF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>
        <w:t>26</w:t>
      </w:r>
      <w:r>
        <w:rPr>
          <w:rFonts w:eastAsia="Times New Roman"/>
        </w:rPr>
        <w:t xml:space="preserve"> </w:t>
      </w:r>
      <w:r>
        <w:t>апреля</w:t>
      </w:r>
      <w:r>
        <w:rPr>
          <w:rFonts w:eastAsia="Times New Roman"/>
        </w:rPr>
        <w:t xml:space="preserve"> </w:t>
      </w:r>
      <w:r>
        <w:t>2013</w:t>
      </w:r>
      <w:r>
        <w:rPr>
          <w:rFonts w:eastAsia="Times New Roman"/>
        </w:rPr>
        <w:t xml:space="preserve"> </w:t>
      </w:r>
      <w:r>
        <w:t>года.</w:t>
      </w:r>
      <w:r>
        <w:rPr>
          <w:rFonts w:eastAsia="Times New Roman"/>
        </w:rPr>
        <w:t xml:space="preserve"> </w:t>
      </w:r>
      <w:r>
        <w:t>Срок</w:t>
      </w:r>
      <w:r>
        <w:rPr>
          <w:rFonts w:eastAsia="Times New Roman"/>
        </w:rPr>
        <w:t xml:space="preserve"> </w:t>
      </w:r>
      <w:r>
        <w:t>действия</w:t>
      </w:r>
      <w:r>
        <w:rPr>
          <w:rFonts w:eastAsia="Times New Roman"/>
        </w:rPr>
        <w:t xml:space="preserve"> </w:t>
      </w:r>
      <w:r>
        <w:t>разрешения</w:t>
      </w:r>
      <w:r>
        <w:rPr>
          <w:rFonts w:eastAsia="Times New Roman"/>
        </w:rPr>
        <w:t xml:space="preserve"> — </w:t>
      </w:r>
      <w:r>
        <w:t>до</w:t>
      </w:r>
      <w:r>
        <w:rPr>
          <w:rFonts w:eastAsia="Times New Roman"/>
        </w:rPr>
        <w:t xml:space="preserve"> </w:t>
      </w:r>
      <w:r w:rsidR="00CA31A4">
        <w:rPr>
          <w:rFonts w:eastAsia="Times New Roman"/>
        </w:rPr>
        <w:t>30 ноября 2015</w:t>
      </w:r>
      <w:r>
        <w:rPr>
          <w:rFonts w:eastAsia="Times New Roman"/>
        </w:rPr>
        <w:t xml:space="preserve"> </w:t>
      </w:r>
      <w:r>
        <w:t>года.»</w:t>
      </w:r>
    </w:p>
    <w:p w:rsidR="00D97FEE" w:rsidRDefault="00D97FEE">
      <w:pPr>
        <w:tabs>
          <w:tab w:val="left" w:pos="420"/>
          <w:tab w:val="left" w:pos="709"/>
          <w:tab w:val="left" w:pos="780"/>
        </w:tabs>
        <w:jc w:val="both"/>
      </w:pPr>
    </w:p>
    <w:p w:rsidR="00D97FEE" w:rsidRDefault="00CA31A4">
      <w:pPr>
        <w:jc w:val="both"/>
        <w:rPr>
          <w:b/>
        </w:rPr>
      </w:pPr>
      <w:r>
        <w:t>3</w:t>
      </w:r>
      <w:r w:rsidR="00D97FEE">
        <w:t>.</w:t>
      </w:r>
      <w:r w:rsidR="00D97FEE">
        <w:rPr>
          <w:rFonts w:eastAsia="Times New Roman"/>
        </w:rPr>
        <w:t xml:space="preserve"> </w:t>
      </w:r>
      <w:r w:rsidR="00D97FEE">
        <w:t>Внести</w:t>
      </w:r>
      <w:r w:rsidR="00D97FEE">
        <w:rPr>
          <w:rFonts w:eastAsia="Times New Roman"/>
        </w:rPr>
        <w:t xml:space="preserve"> </w:t>
      </w:r>
      <w:r w:rsidR="00D97FEE">
        <w:t>следующие</w:t>
      </w:r>
      <w:r w:rsidR="00D97FEE">
        <w:rPr>
          <w:rFonts w:eastAsia="Times New Roman"/>
        </w:rPr>
        <w:t xml:space="preserve"> </w:t>
      </w:r>
      <w:r w:rsidR="00D97FEE">
        <w:t>изменения</w:t>
      </w:r>
      <w:r w:rsidR="00D97FEE">
        <w:rPr>
          <w:rFonts w:eastAsia="Times New Roman"/>
        </w:rPr>
        <w:t xml:space="preserve"> </w:t>
      </w:r>
      <w:r w:rsidR="00D97FEE">
        <w:t>в</w:t>
      </w:r>
      <w:r w:rsidR="00D97FEE">
        <w:rPr>
          <w:rFonts w:eastAsia="Times New Roman"/>
        </w:rPr>
        <w:t xml:space="preserve"> </w:t>
      </w:r>
      <w:r w:rsidR="00D97FEE">
        <w:t>п.</w:t>
      </w:r>
      <w:r w:rsidR="00D97FEE">
        <w:rPr>
          <w:rFonts w:eastAsia="Times New Roman"/>
        </w:rPr>
        <w:t xml:space="preserve"> </w:t>
      </w:r>
      <w:r w:rsidR="00D97FEE">
        <w:t>8.</w:t>
      </w:r>
      <w:r w:rsidR="00D97FEE">
        <w:rPr>
          <w:rFonts w:eastAsia="Times New Roman"/>
        </w:rPr>
        <w:t xml:space="preserve"> </w:t>
      </w:r>
      <w:r w:rsidR="00D97FEE">
        <w:t>«</w:t>
      </w:r>
      <w:r w:rsidR="00D97FEE">
        <w:rPr>
          <w:b/>
        </w:rPr>
        <w:t>Предполагаемый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срок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окончания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строительства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дома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и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получение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Разрешения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на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ввод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объекта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в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эксплуатацию:»:</w:t>
      </w:r>
    </w:p>
    <w:p w:rsidR="00D97FEE" w:rsidRPr="00CA31A4" w:rsidRDefault="00D97FEE">
      <w:pPr>
        <w:jc w:val="both"/>
      </w:pPr>
    </w:p>
    <w:p w:rsidR="00D97FEE" w:rsidRPr="00CA31A4" w:rsidRDefault="00D97FEE">
      <w:pPr>
        <w:jc w:val="both"/>
      </w:pPr>
      <w:r w:rsidRPr="00CA31A4">
        <w:t>«</w:t>
      </w:r>
      <w:r w:rsidR="00CA31A4" w:rsidRPr="00CA31A4">
        <w:rPr>
          <w:lang w:val="en-US"/>
        </w:rPr>
        <w:t>IV</w:t>
      </w:r>
      <w:r w:rsidR="00CA31A4" w:rsidRPr="00FF001F">
        <w:t xml:space="preserve"> </w:t>
      </w:r>
      <w:r w:rsidRPr="00CA31A4">
        <w:t>квартал</w:t>
      </w:r>
      <w:r w:rsidRPr="00CA31A4">
        <w:rPr>
          <w:rFonts w:eastAsia="Times New Roman"/>
        </w:rPr>
        <w:t xml:space="preserve"> </w:t>
      </w:r>
      <w:r w:rsidRPr="00CA31A4">
        <w:t>201</w:t>
      </w:r>
      <w:r w:rsidR="00CA31A4" w:rsidRPr="00FF001F">
        <w:t>5</w:t>
      </w:r>
      <w:r w:rsidRPr="00CA31A4">
        <w:rPr>
          <w:rFonts w:eastAsia="Times New Roman"/>
        </w:rPr>
        <w:t xml:space="preserve"> </w:t>
      </w:r>
      <w:r w:rsidRPr="00CA31A4">
        <w:t>года.»</w:t>
      </w:r>
    </w:p>
    <w:p w:rsidR="00D97FEE" w:rsidRDefault="00D97FEE">
      <w:pPr>
        <w:jc w:val="both"/>
      </w:pPr>
    </w:p>
    <w:p w:rsidR="00D97FEE" w:rsidRPr="00FF001F" w:rsidRDefault="00D97FEE">
      <w:pPr>
        <w:jc w:val="both"/>
        <w:rPr>
          <w:b/>
          <w:color w:val="000000"/>
        </w:rPr>
      </w:pPr>
    </w:p>
    <w:p w:rsidR="00CA31A4" w:rsidRPr="00FF001F" w:rsidRDefault="00CA31A4">
      <w:pPr>
        <w:jc w:val="both"/>
        <w:rPr>
          <w:b/>
          <w:color w:val="000000"/>
        </w:rPr>
      </w:pPr>
    </w:p>
    <w:p w:rsidR="00D97FEE" w:rsidRDefault="00D97FEE">
      <w:pPr>
        <w:jc w:val="both"/>
        <w:rPr>
          <w:b/>
          <w:color w:val="000000"/>
        </w:rPr>
      </w:pPr>
    </w:p>
    <w:p w:rsidR="00D97FEE" w:rsidRDefault="00D97FE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ООО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«Строительная</w:t>
      </w:r>
    </w:p>
    <w:p w:rsidR="00D97FEE" w:rsidRDefault="00D97FEE">
      <w:pPr>
        <w:jc w:val="both"/>
      </w:pPr>
      <w:r>
        <w:rPr>
          <w:b/>
          <w:bCs/>
          <w:color w:val="000000"/>
        </w:rPr>
        <w:t>компания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proofErr w:type="spellStart"/>
      <w:proofErr w:type="gramStart"/>
      <w:r>
        <w:rPr>
          <w:b/>
          <w:bCs/>
          <w:color w:val="000000"/>
        </w:rPr>
        <w:t>Дальпитерстрой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color w:val="000000"/>
        </w:rPr>
        <w:tab/>
      </w:r>
      <w:proofErr w:type="gram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 xml:space="preserve">                                                    </w:t>
      </w:r>
      <w:proofErr w:type="spellStart"/>
      <w:r>
        <w:rPr>
          <w:b/>
          <w:bCs/>
          <w:color w:val="000000"/>
        </w:rPr>
        <w:t>Скоров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А.А.</w:t>
      </w:r>
    </w:p>
    <w:sectPr w:rsidR="00D97FEE">
      <w:footerReference w:type="default" r:id="rId12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8F" w:rsidRDefault="00CC068F" w:rsidP="00D97FEE">
      <w:r>
        <w:separator/>
      </w:r>
    </w:p>
  </w:endnote>
  <w:endnote w:type="continuationSeparator" w:id="0">
    <w:p w:rsidR="00CC068F" w:rsidRDefault="00CC068F" w:rsidP="00D9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EE" w:rsidRDefault="00CC068F">
    <w:pPr>
      <w:pStyle w:val="af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FF001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8F" w:rsidRDefault="00CC068F" w:rsidP="00D97FEE">
      <w:r>
        <w:separator/>
      </w:r>
    </w:p>
  </w:footnote>
  <w:footnote w:type="continuationSeparator" w:id="0">
    <w:p w:rsidR="00CC068F" w:rsidRDefault="00CC068F" w:rsidP="00D9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92"/>
    <w:rsid w:val="00201A83"/>
    <w:rsid w:val="004123D9"/>
    <w:rsid w:val="00654892"/>
    <w:rsid w:val="00CA31A4"/>
    <w:rsid w:val="00CC068F"/>
    <w:rsid w:val="00D97FEE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8A7D615-0C8B-449D-9ACC-35BFE02E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3">
    <w:name w:val="Основной шрифт абзаца3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Текст выноски Знак"/>
    <w:basedOn w:val="2"/>
    <w:rPr>
      <w:rFonts w:ascii="Tahoma" w:eastAsia="Lucida Sans Unicode" w:hAnsi="Tahoma" w:cs="Tahoma"/>
      <w:kern w:val="1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8"/>
    <w:next w:val="ac"/>
    <w:qFormat/>
  </w:style>
  <w:style w:type="paragraph" w:customStyle="1" w:styleId="4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/>
  <LinksUpToDate>false</LinksUpToDate>
  <CharactersWithSpaces>1806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Ekaterina Knyazkova</cp:lastModifiedBy>
  <cp:revision>2</cp:revision>
  <cp:lastPrinted>2013-03-19T11:57:00Z</cp:lastPrinted>
  <dcterms:created xsi:type="dcterms:W3CDTF">2017-03-23T14:41:00Z</dcterms:created>
  <dcterms:modified xsi:type="dcterms:W3CDTF">2017-03-23T14:41:00Z</dcterms:modified>
</cp:coreProperties>
</file>