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C6297B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C6297B">
              <w:rPr>
                <w:sz w:val="21"/>
                <w:szCs w:val="21"/>
              </w:rPr>
              <w:t>28 июня</w:t>
            </w:r>
            <w:r w:rsidR="004C5AEC">
              <w:rPr>
                <w:sz w:val="21"/>
                <w:szCs w:val="21"/>
              </w:rPr>
              <w:t xml:space="preserve"> 201</w:t>
            </w:r>
            <w:r w:rsidR="008F6B8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Дальпитерстрой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</w:t>
            </w:r>
            <w:proofErr w:type="spellStart"/>
            <w:r>
              <w:rPr>
                <w:sz w:val="21"/>
                <w:szCs w:val="21"/>
              </w:rPr>
              <w:t>Скоров</w:t>
            </w:r>
            <w:proofErr w:type="spellEnd"/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C6297B">
              <w:rPr>
                <w:sz w:val="21"/>
                <w:szCs w:val="21"/>
              </w:rPr>
              <w:t>28</w:t>
            </w:r>
            <w:r>
              <w:rPr>
                <w:sz w:val="21"/>
                <w:szCs w:val="21"/>
              </w:rPr>
              <w:t xml:space="preserve">» </w:t>
            </w:r>
            <w:r w:rsidR="00C6297B">
              <w:rPr>
                <w:sz w:val="21"/>
                <w:szCs w:val="21"/>
              </w:rPr>
              <w:t xml:space="preserve">июня </w:t>
            </w:r>
            <w:r>
              <w:rPr>
                <w:sz w:val="21"/>
                <w:szCs w:val="21"/>
              </w:rPr>
              <w:t>201</w:t>
            </w:r>
            <w:r w:rsidR="008F6B8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E04BB5" w:rsidRDefault="00E04BB5">
      <w:pPr>
        <w:tabs>
          <w:tab w:val="left" w:pos="8100"/>
        </w:tabs>
        <w:jc w:val="center"/>
        <w:rPr>
          <w:b/>
        </w:rPr>
      </w:pPr>
    </w:p>
    <w:p w:rsidR="00E04BB5" w:rsidRDefault="00E04BB5">
      <w:pPr>
        <w:tabs>
          <w:tab w:val="left" w:pos="8100"/>
        </w:tabs>
        <w:jc w:val="center"/>
        <w:rPr>
          <w:b/>
        </w:rPr>
      </w:pPr>
    </w:p>
    <w:p w:rsidR="00915325" w:rsidRPr="004C5AEC" w:rsidRDefault="00915325">
      <w:pPr>
        <w:tabs>
          <w:tab w:val="left" w:pos="8100"/>
        </w:tabs>
        <w:jc w:val="center"/>
        <w:rPr>
          <w:b/>
        </w:rPr>
      </w:pPr>
      <w:r w:rsidRPr="004C5AEC">
        <w:rPr>
          <w:b/>
        </w:rPr>
        <w:t>Общество с ограниченной ответственностью</w:t>
      </w: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«Строительная компания «</w:t>
      </w:r>
      <w:proofErr w:type="spellStart"/>
      <w:r w:rsidRPr="004C5AEC">
        <w:rPr>
          <w:b/>
        </w:rPr>
        <w:t>Дальпитерстрой</w:t>
      </w:r>
      <w:proofErr w:type="spellEnd"/>
      <w:r w:rsidRPr="004C5AEC">
        <w:rPr>
          <w:b/>
        </w:rPr>
        <w:t>»</w:t>
      </w:r>
    </w:p>
    <w:p w:rsidR="00915325" w:rsidRDefault="00915325">
      <w:pPr>
        <w:jc w:val="center"/>
        <w:rPr>
          <w:b/>
        </w:rPr>
      </w:pPr>
    </w:p>
    <w:p w:rsidR="00E04BB5" w:rsidRPr="004C5AEC" w:rsidRDefault="00E04BB5">
      <w:pPr>
        <w:jc w:val="center"/>
        <w:rPr>
          <w:b/>
        </w:rPr>
      </w:pP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Изменения</w:t>
      </w:r>
      <w:r w:rsidR="00C731C1" w:rsidRPr="004C5AEC">
        <w:rPr>
          <w:b/>
        </w:rPr>
        <w:t xml:space="preserve"> №</w:t>
      </w:r>
      <w:r w:rsidR="00C6297B">
        <w:rPr>
          <w:b/>
        </w:rPr>
        <w:t>4</w:t>
      </w:r>
      <w:r w:rsidRPr="004C5AEC">
        <w:rPr>
          <w:b/>
        </w:rPr>
        <w:t xml:space="preserve"> в Проектную декларацию</w:t>
      </w:r>
    </w:p>
    <w:p w:rsidR="00915325" w:rsidRPr="004C5AEC" w:rsidRDefault="00915325">
      <w:pPr>
        <w:jc w:val="center"/>
      </w:pPr>
      <w:r w:rsidRPr="004C5AEC">
        <w:t xml:space="preserve">по строительству </w:t>
      </w:r>
      <w:r w:rsidR="00C6297B">
        <w:t xml:space="preserve">комплекса жилых домов и объектов инфраструктуры: </w:t>
      </w:r>
      <w:r w:rsidRPr="004C5AEC">
        <w:t>жило</w:t>
      </w:r>
      <w:r w:rsidR="00C6297B">
        <w:t>й</w:t>
      </w:r>
      <w:r w:rsidRPr="004C5AEC">
        <w:t xml:space="preserve"> дом № 64  </w:t>
      </w:r>
    </w:p>
    <w:p w:rsidR="004C5AEC" w:rsidRPr="004C5AEC" w:rsidRDefault="00915325">
      <w:pPr>
        <w:jc w:val="center"/>
        <w:rPr>
          <w:b/>
          <w:bCs/>
        </w:rPr>
      </w:pPr>
      <w:r w:rsidRPr="004C5AEC">
        <w:t xml:space="preserve"> на земельном участке по адресу:</w:t>
      </w:r>
      <w:r w:rsidRPr="004C5AEC">
        <w:rPr>
          <w:b/>
          <w:bCs/>
        </w:rPr>
        <w:t xml:space="preserve"> </w:t>
      </w:r>
    </w:p>
    <w:p w:rsidR="008F6B82" w:rsidRDefault="004C5AEC">
      <w:pPr>
        <w:jc w:val="center"/>
        <w:rPr>
          <w:b/>
        </w:rPr>
      </w:pPr>
      <w:r w:rsidRPr="004C5AEC">
        <w:rPr>
          <w:b/>
        </w:rPr>
        <w:t xml:space="preserve">Санкт-Петербург, пос. </w:t>
      </w:r>
      <w:proofErr w:type="spellStart"/>
      <w:r w:rsidRPr="004C5AEC">
        <w:rPr>
          <w:b/>
        </w:rPr>
        <w:t>Шушары</w:t>
      </w:r>
      <w:proofErr w:type="spellEnd"/>
      <w:r w:rsidRPr="004C5AEC">
        <w:rPr>
          <w:b/>
        </w:rPr>
        <w:t xml:space="preserve">, ул. </w:t>
      </w:r>
      <w:proofErr w:type="spellStart"/>
      <w:r w:rsidR="008F6B82">
        <w:rPr>
          <w:b/>
        </w:rPr>
        <w:t>Вишерская</w:t>
      </w:r>
      <w:proofErr w:type="spellEnd"/>
      <w:r w:rsidR="008F6B82">
        <w:rPr>
          <w:b/>
        </w:rPr>
        <w:t xml:space="preserve"> улица, участок 1 (западнее дома 24, литера А по Школьной улице)</w:t>
      </w:r>
    </w:p>
    <w:p w:rsidR="004C5AEC" w:rsidRPr="004C5AEC" w:rsidRDefault="004C5AEC">
      <w:pPr>
        <w:jc w:val="center"/>
        <w:rPr>
          <w:b/>
          <w:bCs/>
        </w:rPr>
      </w:pPr>
      <w:r w:rsidRPr="004C5AEC">
        <w:rPr>
          <w:b/>
        </w:rPr>
        <w:t>кадастровый номер:</w:t>
      </w:r>
      <w:r w:rsidRPr="004C5AEC">
        <w:t xml:space="preserve"> </w:t>
      </w:r>
      <w:r w:rsidR="008F6B82">
        <w:rPr>
          <w:b/>
          <w:color w:val="000000"/>
        </w:rPr>
        <w:t>78:42:0015106</w:t>
      </w:r>
      <w:r w:rsidRPr="004C5AEC">
        <w:rPr>
          <w:b/>
          <w:color w:val="000000"/>
        </w:rPr>
        <w:t>:</w:t>
      </w:r>
      <w:r w:rsidR="008F6B82">
        <w:rPr>
          <w:b/>
          <w:color w:val="000000"/>
        </w:rPr>
        <w:t>10732</w:t>
      </w:r>
    </w:p>
    <w:p w:rsidR="00915325" w:rsidRPr="00C6297B" w:rsidRDefault="004C5AEC">
      <w:pPr>
        <w:jc w:val="center"/>
        <w:rPr>
          <w:bCs/>
        </w:rPr>
      </w:pPr>
      <w:r w:rsidRPr="00C6297B">
        <w:rPr>
          <w:bCs/>
        </w:rPr>
        <w:t xml:space="preserve">(ранее: </w:t>
      </w:r>
      <w:r w:rsidR="00915325" w:rsidRPr="00C6297B">
        <w:rPr>
          <w:bCs/>
        </w:rPr>
        <w:t xml:space="preserve">Санкт-Петербург, поселок </w:t>
      </w:r>
      <w:proofErr w:type="spellStart"/>
      <w:r w:rsidR="00915325" w:rsidRPr="00C6297B">
        <w:rPr>
          <w:bCs/>
        </w:rPr>
        <w:t>Шушары</w:t>
      </w:r>
      <w:proofErr w:type="spellEnd"/>
      <w:r w:rsidR="00915325" w:rsidRPr="00C6297B">
        <w:rPr>
          <w:bCs/>
        </w:rPr>
        <w:t xml:space="preserve">, </w:t>
      </w:r>
    </w:p>
    <w:p w:rsidR="00300851" w:rsidRPr="00C6297B" w:rsidRDefault="00915325">
      <w:pPr>
        <w:jc w:val="center"/>
        <w:rPr>
          <w:bCs/>
        </w:rPr>
      </w:pPr>
      <w:r w:rsidRPr="00C6297B">
        <w:t>Первомайская улица, участок 14</w:t>
      </w:r>
      <w:r w:rsidR="004C5AEC" w:rsidRPr="00C6297B">
        <w:t xml:space="preserve">, </w:t>
      </w:r>
      <w:r w:rsidRPr="00C6297B">
        <w:rPr>
          <w:bCs/>
        </w:rPr>
        <w:t>Кадастровый № 78:42:15106:79</w:t>
      </w:r>
      <w:r w:rsidR="00300851" w:rsidRPr="00C6297B">
        <w:rPr>
          <w:bCs/>
        </w:rPr>
        <w:t>;</w:t>
      </w:r>
    </w:p>
    <w:p w:rsidR="00300851" w:rsidRPr="00C6297B" w:rsidRDefault="00300851" w:rsidP="00300851">
      <w:pPr>
        <w:jc w:val="center"/>
        <w:rPr>
          <w:bCs/>
        </w:rPr>
      </w:pPr>
      <w:r w:rsidRPr="00C6297B">
        <w:t xml:space="preserve">Санкт-Петербург, пос. </w:t>
      </w:r>
      <w:proofErr w:type="spellStart"/>
      <w:r w:rsidRPr="00C6297B">
        <w:t>Шушары</w:t>
      </w:r>
      <w:proofErr w:type="spellEnd"/>
      <w:r w:rsidRPr="00C6297B">
        <w:t xml:space="preserve">, ул. </w:t>
      </w:r>
      <w:proofErr w:type="spellStart"/>
      <w:r w:rsidRPr="00C6297B">
        <w:t>Окуловская</w:t>
      </w:r>
      <w:proofErr w:type="spellEnd"/>
      <w:r w:rsidRPr="00C6297B">
        <w:t xml:space="preserve">, участок 4, (севернее дома 8, литера А по </w:t>
      </w:r>
      <w:proofErr w:type="spellStart"/>
      <w:r w:rsidRPr="00C6297B">
        <w:t>Окуловской</w:t>
      </w:r>
      <w:proofErr w:type="spellEnd"/>
      <w:r w:rsidRPr="00C6297B">
        <w:t xml:space="preserve"> улице), кадастровый номер: </w:t>
      </w:r>
      <w:r w:rsidRPr="00C6297B">
        <w:rPr>
          <w:color w:val="000000"/>
        </w:rPr>
        <w:t>78:42:15106:156)</w:t>
      </w:r>
    </w:p>
    <w:p w:rsidR="00915325" w:rsidRDefault="00915325">
      <w:pPr>
        <w:jc w:val="both"/>
      </w:pPr>
    </w:p>
    <w:p w:rsidR="00C6297B" w:rsidRDefault="00C6297B">
      <w:pPr>
        <w:jc w:val="both"/>
      </w:pPr>
    </w:p>
    <w:p w:rsidR="00E04BB5" w:rsidRPr="004C5AEC" w:rsidRDefault="00E04BB5">
      <w:pPr>
        <w:jc w:val="both"/>
      </w:pPr>
    </w:p>
    <w:p w:rsidR="00C6297B" w:rsidRDefault="00C6297B" w:rsidP="00C6297B">
      <w:pPr>
        <w:numPr>
          <w:ilvl w:val="0"/>
          <w:numId w:val="7"/>
        </w:numPr>
        <w:jc w:val="both"/>
      </w:pPr>
      <w:r>
        <w:t>Внести следующие изменения П. 2 «Информация о разрешении на строительство»:</w:t>
      </w:r>
    </w:p>
    <w:p w:rsidR="00C6297B" w:rsidRDefault="00C6297B" w:rsidP="00C6297B">
      <w:pPr>
        <w:ind w:left="720"/>
        <w:jc w:val="both"/>
      </w:pPr>
    </w:p>
    <w:p w:rsidR="00C6297B" w:rsidRDefault="00C6297B" w:rsidP="00C6297B">
      <w:pPr>
        <w:jc w:val="both"/>
      </w:pPr>
      <w:r>
        <w:t xml:space="preserve">«Разрешение на строительство Службы Государственного строительного надзора и экспертизы Санкт-Петербурга № 78 - </w:t>
      </w:r>
      <w:r w:rsidRPr="00C6297B">
        <w:t>1601312</w:t>
      </w:r>
      <w:r>
        <w:t>2-2011</w:t>
      </w:r>
      <w:r>
        <w:rPr>
          <w:color w:val="0047FF"/>
        </w:rPr>
        <w:t xml:space="preserve"> </w:t>
      </w:r>
      <w:r>
        <w:t>от 25.06</w:t>
      </w:r>
      <w:r w:rsidRPr="00C6297B">
        <w:t>.201</w:t>
      </w:r>
      <w:r w:rsidR="002561B9">
        <w:t>3</w:t>
      </w:r>
      <w:r>
        <w:rPr>
          <w:color w:val="0047FF"/>
        </w:rPr>
        <w:t xml:space="preserve"> </w:t>
      </w:r>
      <w:r>
        <w:t>г. Срок действия разрешения — до 01 августа 2013 года»</w:t>
      </w:r>
    </w:p>
    <w:p w:rsidR="00915325" w:rsidRDefault="00915325" w:rsidP="00C6297B">
      <w:pPr>
        <w:jc w:val="both"/>
        <w:rPr>
          <w:b/>
          <w:color w:val="000000"/>
        </w:rPr>
      </w:pPr>
    </w:p>
    <w:p w:rsidR="00E04BB5" w:rsidRDefault="00E04BB5" w:rsidP="00C6297B">
      <w:pPr>
        <w:jc w:val="both"/>
        <w:rPr>
          <w:b/>
          <w:color w:val="000000"/>
        </w:rPr>
      </w:pPr>
    </w:p>
    <w:p w:rsidR="00300851" w:rsidRDefault="00300851" w:rsidP="00915325">
      <w:pPr>
        <w:jc w:val="both"/>
        <w:rPr>
          <w:b/>
          <w:color w:val="000000"/>
        </w:rPr>
      </w:pPr>
    </w:p>
    <w:p w:rsidR="00915325" w:rsidRDefault="00915325" w:rsidP="0091532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915325" w:rsidRDefault="00915325">
      <w:pPr>
        <w:jc w:val="both"/>
        <w:rPr>
          <w:b/>
          <w:color w:val="000000"/>
        </w:rPr>
      </w:pPr>
      <w:r>
        <w:rPr>
          <w:b/>
          <w:bCs/>
          <w:color w:val="000000"/>
        </w:rPr>
        <w:t>компания «</w:t>
      </w:r>
      <w:proofErr w:type="spell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</w:t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b/>
          <w:bCs/>
          <w:color w:val="000000"/>
        </w:rPr>
        <w:t xml:space="preserve"> А.А.</w:t>
      </w:r>
    </w:p>
    <w:sectPr w:rsidR="0091532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E9" w:rsidRDefault="009235E9">
      <w:r>
        <w:separator/>
      </w:r>
    </w:p>
  </w:endnote>
  <w:endnote w:type="continuationSeparator" w:id="0">
    <w:p w:rsidR="009235E9" w:rsidRDefault="0092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E9" w:rsidRDefault="009235E9">
      <w:r>
        <w:separator/>
      </w:r>
    </w:p>
  </w:footnote>
  <w:footnote w:type="continuationSeparator" w:id="0">
    <w:p w:rsidR="009235E9" w:rsidRDefault="0092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EB6525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938CC"/>
    <w:rsid w:val="001C30C6"/>
    <w:rsid w:val="00214269"/>
    <w:rsid w:val="00235A3F"/>
    <w:rsid w:val="00250B00"/>
    <w:rsid w:val="002561B9"/>
    <w:rsid w:val="002D7A2B"/>
    <w:rsid w:val="00300851"/>
    <w:rsid w:val="003F5CDC"/>
    <w:rsid w:val="004C5AEC"/>
    <w:rsid w:val="00640E5D"/>
    <w:rsid w:val="006646C4"/>
    <w:rsid w:val="006E377B"/>
    <w:rsid w:val="007D302C"/>
    <w:rsid w:val="00866A76"/>
    <w:rsid w:val="008F6B82"/>
    <w:rsid w:val="00915325"/>
    <w:rsid w:val="009235E9"/>
    <w:rsid w:val="00A03C72"/>
    <w:rsid w:val="00AB41AD"/>
    <w:rsid w:val="00C6297B"/>
    <w:rsid w:val="00C731C1"/>
    <w:rsid w:val="00DB5312"/>
    <w:rsid w:val="00DE249D"/>
    <w:rsid w:val="00E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257A9E-0A93-41DF-BD97-DA06D12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Ekaterina Knyazkova</cp:lastModifiedBy>
  <cp:revision>2</cp:revision>
  <cp:lastPrinted>2013-01-16T09:52:00Z</cp:lastPrinted>
  <dcterms:created xsi:type="dcterms:W3CDTF">2017-03-23T17:25:00Z</dcterms:created>
  <dcterms:modified xsi:type="dcterms:W3CDTF">2017-03-23T17:25:00Z</dcterms:modified>
</cp:coreProperties>
</file>