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ED7EAF">
        <w:tc>
          <w:tcPr>
            <w:tcW w:w="5760" w:type="dxa"/>
            <w:shd w:val="clear" w:color="auto" w:fill="auto"/>
          </w:tcPr>
          <w:p w:rsidR="00ED7EAF" w:rsidRDefault="00ED7EAF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ED7EAF" w:rsidRDefault="0063332B">
            <w:pPr>
              <w:tabs>
                <w:tab w:val="left" w:pos="8100"/>
              </w:tabs>
              <w:jc w:val="both"/>
            </w:pPr>
            <w:r>
              <w:t>03.04.2013</w:t>
            </w:r>
          </w:p>
        </w:tc>
        <w:tc>
          <w:tcPr>
            <w:tcW w:w="4320" w:type="dxa"/>
            <w:shd w:val="clear" w:color="auto" w:fill="auto"/>
          </w:tcPr>
          <w:p w:rsidR="00ED7EAF" w:rsidRDefault="00ED7EAF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_______________А.А. </w:t>
            </w:r>
            <w:proofErr w:type="spellStart"/>
            <w:r>
              <w:t>Скоров</w:t>
            </w:r>
            <w:proofErr w:type="spellEnd"/>
          </w:p>
          <w:p w:rsidR="00ED7EAF" w:rsidRDefault="0063332B">
            <w:pPr>
              <w:tabs>
                <w:tab w:val="left" w:pos="8100"/>
              </w:tabs>
              <w:jc w:val="both"/>
            </w:pPr>
            <w:r>
              <w:t>03 апреля 2013</w:t>
            </w:r>
            <w:r w:rsidR="0023044F">
              <w:t xml:space="preserve"> года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</w:tc>
      </w:tr>
    </w:tbl>
    <w:p w:rsidR="00ED7EAF" w:rsidRDefault="00ED7EAF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ED7EAF" w:rsidRDefault="00ED7EAF">
      <w:pPr>
        <w:jc w:val="center"/>
        <w:rPr>
          <w:b/>
        </w:rPr>
      </w:pPr>
      <w:r>
        <w:rPr>
          <w:b/>
        </w:rPr>
        <w:t>«Строительная компания «</w:t>
      </w:r>
      <w:proofErr w:type="spellStart"/>
      <w:r>
        <w:rPr>
          <w:b/>
        </w:rPr>
        <w:t>Дальпитерстрой</w:t>
      </w:r>
      <w:proofErr w:type="spellEnd"/>
      <w:r>
        <w:rPr>
          <w:b/>
        </w:rPr>
        <w:t>»</w:t>
      </w:r>
    </w:p>
    <w:p w:rsidR="00ED7EAF" w:rsidRDefault="00ED7EAF">
      <w:pPr>
        <w:jc w:val="center"/>
        <w:rPr>
          <w:b/>
        </w:rPr>
      </w:pPr>
    </w:p>
    <w:p w:rsidR="00ED7EAF" w:rsidRDefault="00CA2A5A">
      <w:pPr>
        <w:jc w:val="center"/>
        <w:rPr>
          <w:b/>
        </w:rPr>
      </w:pPr>
      <w:r>
        <w:rPr>
          <w:b/>
        </w:rPr>
        <w:t>Изменения №1.</w:t>
      </w:r>
      <w:r w:rsidR="0063332B">
        <w:rPr>
          <w:b/>
        </w:rPr>
        <w:t>5</w:t>
      </w:r>
      <w:r>
        <w:rPr>
          <w:b/>
        </w:rPr>
        <w:t>. в Проектную декларацию</w:t>
      </w:r>
    </w:p>
    <w:p w:rsidR="00C66659" w:rsidRPr="00C66659" w:rsidRDefault="00C66659" w:rsidP="00C66659">
      <w:pPr>
        <w:jc w:val="center"/>
      </w:pPr>
      <w:r>
        <w:t>по строительству жилого дома № 6</w:t>
      </w:r>
      <w:r w:rsidRPr="00C66659">
        <w:t>3</w:t>
      </w:r>
    </w:p>
    <w:p w:rsidR="0063332B" w:rsidRDefault="00C66659" w:rsidP="0063332B">
      <w:pPr>
        <w:jc w:val="center"/>
        <w:rPr>
          <w:b/>
        </w:rPr>
      </w:pPr>
      <w:r>
        <w:t xml:space="preserve"> на земельном участке по адресу: </w:t>
      </w:r>
      <w:r w:rsidR="0063332B">
        <w:rPr>
          <w:b/>
        </w:rPr>
        <w:t xml:space="preserve">Санкт-Петербург, поселок </w:t>
      </w:r>
      <w:proofErr w:type="spellStart"/>
      <w:r w:rsidR="0063332B">
        <w:rPr>
          <w:b/>
        </w:rPr>
        <w:t>Шушары</w:t>
      </w:r>
      <w:proofErr w:type="spellEnd"/>
      <w:r w:rsidR="0063332B">
        <w:rPr>
          <w:b/>
        </w:rPr>
        <w:t xml:space="preserve">, ул. </w:t>
      </w:r>
      <w:proofErr w:type="spellStart"/>
      <w:r w:rsidR="0063332B">
        <w:rPr>
          <w:b/>
        </w:rPr>
        <w:t>Окуловская</w:t>
      </w:r>
      <w:proofErr w:type="spellEnd"/>
      <w:r w:rsidR="0063332B">
        <w:rPr>
          <w:b/>
        </w:rPr>
        <w:t xml:space="preserve">, участок 2 (северо-западнее дома 8, литера А по </w:t>
      </w:r>
      <w:proofErr w:type="spellStart"/>
      <w:r w:rsidR="0063332B">
        <w:rPr>
          <w:b/>
        </w:rPr>
        <w:t>Окуловской</w:t>
      </w:r>
      <w:proofErr w:type="spellEnd"/>
      <w:r w:rsidR="0063332B">
        <w:rPr>
          <w:b/>
        </w:rPr>
        <w:t xml:space="preserve"> ул.</w:t>
      </w:r>
    </w:p>
    <w:p w:rsidR="00C66659" w:rsidRDefault="0063332B" w:rsidP="0063332B">
      <w:pPr>
        <w:jc w:val="center"/>
        <w:rPr>
          <w:b/>
          <w:bCs/>
          <w:sz w:val="28"/>
          <w:szCs w:val="28"/>
        </w:rPr>
      </w:pPr>
      <w:r>
        <w:rPr>
          <w:b/>
        </w:rPr>
        <w:t>Кадастровый №78:42:15106:158</w:t>
      </w:r>
    </w:p>
    <w:p w:rsidR="00ED7EAF" w:rsidRDefault="00ED7EAF">
      <w:pPr>
        <w:rPr>
          <w:b/>
        </w:rPr>
      </w:pPr>
    </w:p>
    <w:p w:rsidR="0063332B" w:rsidRDefault="0063332B" w:rsidP="0063332B">
      <w:pPr>
        <w:jc w:val="center"/>
        <w:rPr>
          <w:b/>
        </w:rPr>
      </w:pPr>
      <w:r>
        <w:rPr>
          <w:b/>
        </w:rPr>
        <w:t>Информация о застройщике</w:t>
      </w:r>
    </w:p>
    <w:p w:rsidR="0063332B" w:rsidRDefault="0063332B" w:rsidP="0063332B">
      <w:pPr>
        <w:jc w:val="center"/>
        <w:rPr>
          <w:b/>
        </w:rPr>
      </w:pPr>
    </w:p>
    <w:p w:rsidR="0063332B" w:rsidRDefault="0063332B" w:rsidP="0063332B">
      <w:pPr>
        <w:numPr>
          <w:ilvl w:val="0"/>
          <w:numId w:val="10"/>
        </w:numPr>
        <w:ind w:left="0" w:firstLine="709"/>
        <w:jc w:val="both"/>
      </w:pPr>
      <w:r>
        <w:t xml:space="preserve">Внести следующие изменения в п. 5 </w:t>
      </w:r>
      <w:r w:rsidRPr="00A6023F">
        <w:t>«</w:t>
      </w:r>
      <w:r w:rsidRPr="00A6023F">
        <w:rPr>
          <w:color w:val="000000"/>
        </w:rPr>
        <w:t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</w:t>
      </w:r>
      <w:r w:rsidRPr="00A6023F">
        <w:t>»:</w:t>
      </w:r>
    </w:p>
    <w:p w:rsidR="0063332B" w:rsidRDefault="0063332B" w:rsidP="0063332B">
      <w:pPr>
        <w:ind w:firstLine="709"/>
        <w:jc w:val="both"/>
      </w:pPr>
    </w:p>
    <w:p w:rsidR="0063332B" w:rsidRPr="00AA66BC" w:rsidRDefault="0063332B" w:rsidP="0063332B">
      <w:pPr>
        <w:ind w:firstLine="709"/>
        <w:jc w:val="both"/>
        <w:rPr>
          <w:rFonts w:eastAsia="Times New Roman"/>
          <w:color w:val="000000"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63332B" w:rsidRPr="00AA66BC" w:rsidRDefault="0063332B" w:rsidP="0063332B">
      <w:pPr>
        <w:ind w:firstLine="709"/>
        <w:jc w:val="both"/>
        <w:rPr>
          <w:rFonts w:eastAsia="Times New Roman"/>
          <w:color w:val="000000"/>
        </w:rPr>
      </w:pPr>
      <w:r w:rsidRPr="00AA66BC">
        <w:t xml:space="preserve">- </w:t>
      </w:r>
      <w:r w:rsidRPr="00AA66BC"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63332B" w:rsidRPr="00041BB4" w:rsidRDefault="0063332B" w:rsidP="0063332B">
      <w:pPr>
        <w:ind w:firstLine="709"/>
        <w:jc w:val="both"/>
        <w:rPr>
          <w:i/>
          <w:iCs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 w:rsidRPr="00AA66BC">
        <w:t>.</w:t>
      </w:r>
    </w:p>
    <w:p w:rsidR="0063332B" w:rsidRDefault="0063332B" w:rsidP="0063332B">
      <w:pPr>
        <w:tabs>
          <w:tab w:val="left" w:pos="360"/>
          <w:tab w:val="left" w:pos="2772"/>
        </w:tabs>
        <w:ind w:firstLine="709"/>
        <w:jc w:val="both"/>
        <w:rPr>
          <w:shd w:val="clear" w:color="auto" w:fill="FFFF00"/>
        </w:rPr>
      </w:pPr>
    </w:p>
    <w:p w:rsidR="0063332B" w:rsidRDefault="0063332B" w:rsidP="0063332B">
      <w:pPr>
        <w:ind w:firstLine="709"/>
        <w:jc w:val="both"/>
      </w:pPr>
      <w:r>
        <w:rPr>
          <w:b/>
          <w:color w:val="000000"/>
        </w:rPr>
        <w:t xml:space="preserve">2. </w:t>
      </w:r>
      <w:r>
        <w:t>Внести следующие изменения в п. 6 «Информация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63332B" w:rsidRDefault="0063332B" w:rsidP="0063332B">
      <w:pPr>
        <w:ind w:firstLine="709"/>
        <w:jc w:val="both"/>
      </w:pPr>
    </w:p>
    <w:p w:rsidR="0063332B" w:rsidRDefault="0063332B" w:rsidP="0063332B">
      <w:pPr>
        <w:ind w:firstLine="709"/>
        <w:jc w:val="both"/>
      </w:pPr>
      <w:r>
        <w:t xml:space="preserve">- финансовый результат за </w:t>
      </w:r>
      <w:r>
        <w:rPr>
          <w:lang w:val="en-US"/>
        </w:rPr>
        <w:t>IV</w:t>
      </w:r>
      <w:r>
        <w:t xml:space="preserve"> квартал 2012 года составляет — 12 768 тыс. руб.;</w:t>
      </w:r>
    </w:p>
    <w:p w:rsidR="0063332B" w:rsidRDefault="0063332B" w:rsidP="0063332B">
      <w:pPr>
        <w:ind w:firstLine="709"/>
        <w:jc w:val="both"/>
      </w:pPr>
      <w:r>
        <w:t xml:space="preserve">- размер кредиторской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8 962 029 тыс. руб.;</w:t>
      </w:r>
    </w:p>
    <w:p w:rsidR="0063332B" w:rsidRDefault="0063332B" w:rsidP="0063332B">
      <w:pPr>
        <w:ind w:left="530" w:hanging="40"/>
        <w:jc w:val="both"/>
      </w:pPr>
      <w:r>
        <w:t xml:space="preserve">- размер дебиторской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10 353 841 тыс. руб.</w:t>
      </w:r>
    </w:p>
    <w:p w:rsidR="00382C63" w:rsidRDefault="00382C63" w:rsidP="00382C63">
      <w:pPr>
        <w:jc w:val="both"/>
        <w:rPr>
          <w:b/>
          <w:color w:val="000000"/>
        </w:rPr>
      </w:pPr>
    </w:p>
    <w:p w:rsidR="00382C63" w:rsidRDefault="00382C63" w:rsidP="00382C6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ED7EAF" w:rsidRDefault="00382C63">
      <w:pPr>
        <w:jc w:val="both"/>
      </w:pPr>
      <w:r>
        <w:rPr>
          <w:b/>
          <w:bCs/>
          <w:color w:val="000000"/>
        </w:rPr>
        <w:t>компания 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b/>
          <w:bCs/>
          <w:color w:val="000000"/>
        </w:rPr>
        <w:t xml:space="preserve"> А.А.</w:t>
      </w:r>
    </w:p>
    <w:sectPr w:rsidR="00ED7EAF" w:rsidSect="0063332B">
      <w:footerReference w:type="default" r:id="rId12"/>
      <w:pgSz w:w="11906" w:h="16838"/>
      <w:pgMar w:top="851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B1" w:rsidRDefault="00AD0DB1">
      <w:r>
        <w:separator/>
      </w:r>
    </w:p>
  </w:endnote>
  <w:endnote w:type="continuationSeparator" w:id="0">
    <w:p w:rsidR="00AD0DB1" w:rsidRDefault="00A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AF" w:rsidRDefault="00AD0DB1">
    <w:pPr>
      <w:pStyle w:val="ae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640E5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B1" w:rsidRDefault="00AD0DB1">
      <w:r>
        <w:separator/>
      </w:r>
    </w:p>
  </w:footnote>
  <w:footnote w:type="continuationSeparator" w:id="0">
    <w:p w:rsidR="00AD0DB1" w:rsidRDefault="00AD0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A673C5"/>
    <w:multiLevelType w:val="hybridMultilevel"/>
    <w:tmpl w:val="A0F6A41E"/>
    <w:lvl w:ilvl="0" w:tplc="CEB6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63"/>
    <w:rsid w:val="00000978"/>
    <w:rsid w:val="00042A2F"/>
    <w:rsid w:val="0023044F"/>
    <w:rsid w:val="002E1868"/>
    <w:rsid w:val="003141A5"/>
    <w:rsid w:val="00356180"/>
    <w:rsid w:val="00382C63"/>
    <w:rsid w:val="0063332B"/>
    <w:rsid w:val="00640E5E"/>
    <w:rsid w:val="007A68AC"/>
    <w:rsid w:val="008017B2"/>
    <w:rsid w:val="00866911"/>
    <w:rsid w:val="00A421DE"/>
    <w:rsid w:val="00AD0DB1"/>
    <w:rsid w:val="00C66659"/>
    <w:rsid w:val="00CA2A5A"/>
    <w:rsid w:val="00D8008A"/>
    <w:rsid w:val="00DD07CA"/>
    <w:rsid w:val="00E8779B"/>
    <w:rsid w:val="00ED7EAF"/>
    <w:rsid w:val="00EE079F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6D6962-B5F8-498D-B1AF-C3F9C7CB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link w:val="af2"/>
    <w:uiPriority w:val="99"/>
    <w:semiHidden/>
    <w:unhideWhenUsed/>
    <w:rsid w:val="00CA2A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2A5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2606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2012-07-04T09:40:00Z</cp:lastPrinted>
  <dcterms:created xsi:type="dcterms:W3CDTF">2017-03-23T17:07:00Z</dcterms:created>
  <dcterms:modified xsi:type="dcterms:W3CDTF">2017-03-23T17:07:00Z</dcterms:modified>
</cp:coreProperties>
</file>