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7B198B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7B198B">
              <w:rPr>
                <w:sz w:val="21"/>
                <w:szCs w:val="21"/>
              </w:rPr>
              <w:t>03.04.2013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095B22">
              <w:rPr>
                <w:sz w:val="21"/>
                <w:szCs w:val="21"/>
              </w:rPr>
              <w:t>0</w:t>
            </w:r>
            <w:r w:rsidR="007B198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» </w:t>
            </w:r>
            <w:r w:rsidR="007B198B">
              <w:rPr>
                <w:sz w:val="21"/>
                <w:szCs w:val="21"/>
              </w:rPr>
              <w:t>апреля</w:t>
            </w:r>
            <w:r>
              <w:rPr>
                <w:sz w:val="21"/>
                <w:szCs w:val="21"/>
              </w:rPr>
              <w:t xml:space="preserve"> 201</w:t>
            </w:r>
            <w:r w:rsidR="007B198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915325" w:rsidRDefault="00915325">
      <w:pPr>
        <w:tabs>
          <w:tab w:val="left" w:pos="810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</w:t>
      </w:r>
    </w:p>
    <w:p w:rsidR="00915325" w:rsidRDefault="0091532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«Строительная компания «</w:t>
      </w:r>
      <w:proofErr w:type="spellStart"/>
      <w:r>
        <w:rPr>
          <w:b/>
          <w:sz w:val="21"/>
          <w:szCs w:val="21"/>
        </w:rPr>
        <w:t>Дальпитерстрой</w:t>
      </w:r>
      <w:proofErr w:type="spellEnd"/>
      <w:r>
        <w:rPr>
          <w:b/>
          <w:sz w:val="21"/>
          <w:szCs w:val="21"/>
        </w:rPr>
        <w:t>»</w:t>
      </w:r>
    </w:p>
    <w:p w:rsidR="00915325" w:rsidRDefault="00915325">
      <w:pPr>
        <w:jc w:val="center"/>
        <w:rPr>
          <w:b/>
          <w:sz w:val="21"/>
          <w:szCs w:val="21"/>
        </w:rPr>
      </w:pPr>
    </w:p>
    <w:p w:rsidR="00915325" w:rsidRDefault="0091532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Изменения</w:t>
      </w:r>
      <w:r w:rsidR="00C731C1">
        <w:rPr>
          <w:b/>
          <w:sz w:val="21"/>
          <w:szCs w:val="21"/>
        </w:rPr>
        <w:t xml:space="preserve"> №1.</w:t>
      </w:r>
      <w:r w:rsidR="007B198B">
        <w:rPr>
          <w:b/>
          <w:sz w:val="21"/>
          <w:szCs w:val="21"/>
        </w:rPr>
        <w:t>5</w:t>
      </w:r>
      <w:r w:rsidR="00C731C1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в Проектную декларацию</w:t>
      </w:r>
    </w:p>
    <w:p w:rsidR="00915325" w:rsidRDefault="00915325">
      <w:pPr>
        <w:jc w:val="center"/>
      </w:pPr>
      <w:r>
        <w:t xml:space="preserve">по строительству жилого дома № 64  </w:t>
      </w:r>
    </w:p>
    <w:p w:rsidR="00915325" w:rsidRDefault="00915325" w:rsidP="007B198B">
      <w:pPr>
        <w:jc w:val="center"/>
      </w:pPr>
      <w:r>
        <w:t xml:space="preserve"> на земельном участке по адресу:</w:t>
      </w:r>
      <w:r>
        <w:rPr>
          <w:b/>
          <w:bCs/>
        </w:rPr>
        <w:t xml:space="preserve"> </w:t>
      </w:r>
      <w:r w:rsidR="007B198B" w:rsidRPr="004C5AEC">
        <w:rPr>
          <w:b/>
        </w:rPr>
        <w:t xml:space="preserve">Санкт-Петербург, пос. </w:t>
      </w:r>
      <w:proofErr w:type="spellStart"/>
      <w:r w:rsidR="007B198B" w:rsidRPr="004C5AEC">
        <w:rPr>
          <w:b/>
        </w:rPr>
        <w:t>Шушары</w:t>
      </w:r>
      <w:proofErr w:type="spellEnd"/>
      <w:r w:rsidR="007B198B" w:rsidRPr="004C5AEC">
        <w:rPr>
          <w:b/>
        </w:rPr>
        <w:t xml:space="preserve">, ул. </w:t>
      </w:r>
      <w:proofErr w:type="spellStart"/>
      <w:r w:rsidR="007B198B" w:rsidRPr="004C5AEC">
        <w:rPr>
          <w:b/>
        </w:rPr>
        <w:t>Окуловская</w:t>
      </w:r>
      <w:proofErr w:type="spellEnd"/>
      <w:r w:rsidR="007B198B" w:rsidRPr="004C5AEC">
        <w:rPr>
          <w:b/>
        </w:rPr>
        <w:t xml:space="preserve">, участок 4, (севернее дома 8, литера А по </w:t>
      </w:r>
      <w:proofErr w:type="spellStart"/>
      <w:r w:rsidR="007B198B" w:rsidRPr="004C5AEC">
        <w:rPr>
          <w:b/>
        </w:rPr>
        <w:t>Окуловской</w:t>
      </w:r>
      <w:proofErr w:type="spellEnd"/>
      <w:r w:rsidR="007B198B" w:rsidRPr="004C5AEC">
        <w:rPr>
          <w:b/>
        </w:rPr>
        <w:t xml:space="preserve"> улице), кадастровый номер:</w:t>
      </w:r>
      <w:r w:rsidR="007B198B" w:rsidRPr="004C5AEC">
        <w:t xml:space="preserve"> </w:t>
      </w:r>
      <w:r w:rsidR="007B198B" w:rsidRPr="004C5AEC">
        <w:rPr>
          <w:b/>
          <w:color w:val="000000"/>
        </w:rPr>
        <w:t>78:42:15106:156</w:t>
      </w:r>
    </w:p>
    <w:p w:rsidR="00915325" w:rsidRDefault="00915325">
      <w:pPr>
        <w:jc w:val="both"/>
      </w:pPr>
    </w:p>
    <w:p w:rsidR="007B198B" w:rsidRDefault="007B198B" w:rsidP="007B198B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7B198B" w:rsidRDefault="007B198B" w:rsidP="007B198B">
      <w:pPr>
        <w:jc w:val="center"/>
        <w:rPr>
          <w:b/>
        </w:rPr>
      </w:pPr>
    </w:p>
    <w:p w:rsidR="007B198B" w:rsidRDefault="007B198B" w:rsidP="007B198B">
      <w:pPr>
        <w:numPr>
          <w:ilvl w:val="0"/>
          <w:numId w:val="7"/>
        </w:numPr>
        <w:ind w:left="0" w:firstLine="709"/>
        <w:jc w:val="both"/>
      </w:pPr>
      <w:r>
        <w:t xml:space="preserve">Внести следующие изменения в п. 5 </w:t>
      </w:r>
      <w:r w:rsidRPr="00A6023F">
        <w:t>«</w:t>
      </w:r>
      <w:r w:rsidRPr="00A6023F">
        <w:rPr>
          <w:color w:val="000000"/>
        </w:rPr>
        <w:t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</w:t>
      </w:r>
      <w:r w:rsidRPr="00A6023F">
        <w:t>»:</w:t>
      </w:r>
    </w:p>
    <w:p w:rsidR="007B198B" w:rsidRDefault="007B198B" w:rsidP="007B198B">
      <w:pPr>
        <w:ind w:firstLine="709"/>
        <w:jc w:val="both"/>
      </w:pPr>
    </w:p>
    <w:p w:rsidR="007B198B" w:rsidRPr="00AA66BC" w:rsidRDefault="007B198B" w:rsidP="007B198B">
      <w:pPr>
        <w:ind w:firstLine="709"/>
        <w:jc w:val="both"/>
        <w:rPr>
          <w:rFonts w:eastAsia="Times New Roman"/>
          <w:color w:val="000000"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</w:t>
      </w:r>
      <w:proofErr w:type="gramStart"/>
      <w:r w:rsidRPr="00AA66BC">
        <w:rPr>
          <w:rFonts w:eastAsia="Times New Roman"/>
          <w:color w:val="000000"/>
        </w:rPr>
        <w:t>10,  выдано</w:t>
      </w:r>
      <w:proofErr w:type="gramEnd"/>
      <w:r w:rsidRPr="00AA66BC">
        <w:rPr>
          <w:rFonts w:eastAsia="Times New Roman"/>
          <w:color w:val="000000"/>
        </w:rPr>
        <w:t xml:space="preserve"> Некоммерческим партнерством «Балтийский строительный комплекс». Без ограничения срока и территории действия.</w:t>
      </w:r>
    </w:p>
    <w:p w:rsidR="007B198B" w:rsidRPr="00AA66BC" w:rsidRDefault="007B198B" w:rsidP="007B198B">
      <w:pPr>
        <w:ind w:firstLine="709"/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7B198B" w:rsidRPr="00041BB4" w:rsidRDefault="007B198B" w:rsidP="007B198B">
      <w:pPr>
        <w:ind w:firstLine="709"/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</w:p>
    <w:p w:rsidR="007B198B" w:rsidRDefault="007B198B" w:rsidP="007B198B">
      <w:pPr>
        <w:tabs>
          <w:tab w:val="left" w:pos="360"/>
          <w:tab w:val="left" w:pos="2772"/>
        </w:tabs>
        <w:ind w:firstLine="709"/>
        <w:jc w:val="both"/>
        <w:rPr>
          <w:shd w:val="clear" w:color="auto" w:fill="FFFF00"/>
        </w:rPr>
      </w:pPr>
    </w:p>
    <w:p w:rsidR="007B198B" w:rsidRDefault="007B198B" w:rsidP="007B198B">
      <w:pPr>
        <w:ind w:firstLine="709"/>
        <w:jc w:val="both"/>
      </w:pPr>
      <w:r>
        <w:rPr>
          <w:b/>
          <w:color w:val="000000"/>
        </w:rPr>
        <w:t xml:space="preserve">2. </w:t>
      </w:r>
      <w:r>
        <w:t>Внести следующие изменения в п. 6 «Информация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7B198B" w:rsidRDefault="007B198B" w:rsidP="007B198B">
      <w:pPr>
        <w:ind w:firstLine="709"/>
        <w:jc w:val="both"/>
      </w:pPr>
    </w:p>
    <w:p w:rsidR="007B198B" w:rsidRDefault="007B198B" w:rsidP="007B198B">
      <w:pPr>
        <w:ind w:firstLine="709"/>
        <w:jc w:val="both"/>
      </w:pPr>
      <w:r>
        <w:t xml:space="preserve">- финансовый результат за </w:t>
      </w:r>
      <w:r>
        <w:rPr>
          <w:lang w:val="en-US"/>
        </w:rPr>
        <w:t>IV</w:t>
      </w:r>
      <w:r>
        <w:t xml:space="preserve"> квартал 2012 года составляет — 12 768 тыс. руб.;</w:t>
      </w:r>
    </w:p>
    <w:p w:rsidR="007B198B" w:rsidRDefault="007B198B" w:rsidP="007B198B">
      <w:pPr>
        <w:ind w:firstLine="709"/>
        <w:jc w:val="both"/>
      </w:pPr>
      <w:r>
        <w:t xml:space="preserve">- размер кредиторской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8 962 029 тыс. руб.;</w:t>
      </w:r>
    </w:p>
    <w:p w:rsidR="007B198B" w:rsidRDefault="007B198B" w:rsidP="007B198B">
      <w:pPr>
        <w:ind w:left="530" w:hanging="40"/>
        <w:jc w:val="both"/>
      </w:pPr>
      <w:r>
        <w:t xml:space="preserve">- размер дебиторской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10 353 841 тыс. руб.</w:t>
      </w:r>
    </w:p>
    <w:p w:rsidR="007B198B" w:rsidRDefault="007B198B" w:rsidP="007B198B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color w:val="000000"/>
        </w:rPr>
      </w:pPr>
    </w:p>
    <w:p w:rsidR="003F5CDC" w:rsidRDefault="003F5CDC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 w:rsidP="00915325">
      <w:pPr>
        <w:jc w:val="both"/>
      </w:pPr>
      <w:r>
        <w:rPr>
          <w:b/>
          <w:bCs/>
          <w:color w:val="000000"/>
        </w:rPr>
        <w:t>компания «</w:t>
      </w:r>
      <w:proofErr w:type="spellStart"/>
      <w:proofErr w:type="gram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proofErr w:type="gram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p w:rsidR="00915325" w:rsidRDefault="00915325">
      <w:pPr>
        <w:jc w:val="both"/>
        <w:rPr>
          <w:b/>
          <w:color w:val="000000"/>
        </w:rPr>
      </w:pPr>
    </w:p>
    <w:sectPr w:rsidR="00915325" w:rsidSect="007B198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A1" w:rsidRDefault="00CA71A1">
      <w:r>
        <w:separator/>
      </w:r>
    </w:p>
  </w:endnote>
  <w:endnote w:type="continuationSeparator" w:id="0">
    <w:p w:rsidR="00CA71A1" w:rsidRDefault="00CA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25" w:rsidRDefault="009153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25" w:rsidRDefault="0091532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25" w:rsidRDefault="009153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A1" w:rsidRDefault="00CA71A1">
      <w:r>
        <w:separator/>
      </w:r>
    </w:p>
  </w:footnote>
  <w:footnote w:type="continuationSeparator" w:id="0">
    <w:p w:rsidR="00CA71A1" w:rsidRDefault="00CA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25" w:rsidRDefault="0091532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25" w:rsidRDefault="00915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A673C5"/>
    <w:multiLevelType w:val="hybridMultilevel"/>
    <w:tmpl w:val="A0F6A41E"/>
    <w:lvl w:ilvl="0" w:tplc="CEB6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086629"/>
    <w:rsid w:val="00095B22"/>
    <w:rsid w:val="00214269"/>
    <w:rsid w:val="00250B00"/>
    <w:rsid w:val="003F5CDC"/>
    <w:rsid w:val="006E377B"/>
    <w:rsid w:val="00713678"/>
    <w:rsid w:val="007B198B"/>
    <w:rsid w:val="007D302C"/>
    <w:rsid w:val="0089498F"/>
    <w:rsid w:val="00915325"/>
    <w:rsid w:val="009C207B"/>
    <w:rsid w:val="00BE7634"/>
    <w:rsid w:val="00C731C1"/>
    <w:rsid w:val="00CA71A1"/>
    <w:rsid w:val="00D20A4B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E1F678-C070-476B-9E5E-2742569A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2012-06-29T13:46:00Z</cp:lastPrinted>
  <dcterms:created xsi:type="dcterms:W3CDTF">2017-03-23T17:32:00Z</dcterms:created>
  <dcterms:modified xsi:type="dcterms:W3CDTF">2017-03-23T17:32:00Z</dcterms:modified>
</cp:coreProperties>
</file>