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760"/>
        <w:gridCol w:w="4320"/>
      </w:tblGrid>
      <w:tr w:rsidR="00FD5987">
        <w:tc>
          <w:tcPr>
            <w:tcW w:w="5760" w:type="dxa"/>
            <w:shd w:val="clear" w:color="auto" w:fill="auto"/>
          </w:tcPr>
          <w:p w:rsidR="00FD5987" w:rsidRDefault="001B58E0">
            <w:pPr>
              <w:tabs>
                <w:tab w:val="left" w:pos="8100"/>
              </w:tabs>
              <w:snapToGrid w:val="0"/>
              <w:jc w:val="both"/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sz w:val="21"/>
                <w:szCs w:val="21"/>
              </w:rPr>
              <w:t>Опубликована в сети</w:t>
            </w:r>
          </w:p>
          <w:p w:rsidR="00FD5987" w:rsidRDefault="001B58E0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«Интернет» </w:t>
            </w:r>
          </w:p>
          <w:p w:rsidR="00FD5987" w:rsidRDefault="001B58E0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 сайте «</w:t>
            </w:r>
            <w:hyperlink r:id="rId7" w:history="1">
              <w:r>
                <w:rPr>
                  <w:rStyle w:val="a5"/>
                </w:rPr>
                <w:t>www</w:t>
              </w:r>
            </w:hyperlink>
            <w:hyperlink r:id="rId8" w:history="1">
              <w:r>
                <w:rPr>
                  <w:rStyle w:val="a5"/>
                </w:rPr>
                <w:t>.</w:t>
              </w:r>
            </w:hyperlink>
            <w:hyperlink r:id="rId9" w:history="1">
              <w:r>
                <w:rPr>
                  <w:rStyle w:val="a5"/>
                </w:rPr>
                <w:t>dalpiterstroy</w:t>
              </w:r>
            </w:hyperlink>
            <w:hyperlink r:id="rId10" w:history="1">
              <w:r>
                <w:rPr>
                  <w:rStyle w:val="a5"/>
                </w:rPr>
                <w:t>.</w:t>
              </w:r>
            </w:hyperlink>
            <w:hyperlink r:id="rId11" w:history="1">
              <w:r>
                <w:rPr>
                  <w:rStyle w:val="a5"/>
                </w:rPr>
                <w:t>ru</w:t>
              </w:r>
            </w:hyperlink>
            <w:r>
              <w:rPr>
                <w:sz w:val="21"/>
                <w:szCs w:val="21"/>
              </w:rPr>
              <w:t xml:space="preserve">» </w:t>
            </w:r>
          </w:p>
          <w:p w:rsidR="00FD5987" w:rsidRDefault="001B58E0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______________ г.</w:t>
            </w:r>
          </w:p>
        </w:tc>
        <w:tc>
          <w:tcPr>
            <w:tcW w:w="4320" w:type="dxa"/>
            <w:shd w:val="clear" w:color="auto" w:fill="auto"/>
          </w:tcPr>
          <w:p w:rsidR="00FD5987" w:rsidRDefault="001B58E0">
            <w:pPr>
              <w:tabs>
                <w:tab w:val="left" w:pos="8100"/>
              </w:tabs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Утверждаю</w:t>
            </w:r>
          </w:p>
          <w:p w:rsidR="00FD5987" w:rsidRDefault="001B58E0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</w:t>
            </w:r>
          </w:p>
          <w:p w:rsidR="00FD5987" w:rsidRDefault="001B58E0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Общества с ограниченной</w:t>
            </w:r>
          </w:p>
          <w:p w:rsidR="00FD5987" w:rsidRDefault="001B58E0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ответственностью</w:t>
            </w:r>
          </w:p>
          <w:p w:rsidR="00FD5987" w:rsidRDefault="001B58E0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«Строительная компания</w:t>
            </w:r>
          </w:p>
          <w:p w:rsidR="00FD5987" w:rsidRDefault="001B58E0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proofErr w:type="spellStart"/>
            <w:r>
              <w:rPr>
                <w:sz w:val="21"/>
                <w:szCs w:val="21"/>
              </w:rPr>
              <w:t>Дальпитерстрой</w:t>
            </w:r>
            <w:proofErr w:type="spellEnd"/>
            <w:r>
              <w:rPr>
                <w:sz w:val="21"/>
                <w:szCs w:val="21"/>
              </w:rPr>
              <w:t>»</w:t>
            </w:r>
          </w:p>
          <w:p w:rsidR="00FD5987" w:rsidRDefault="00FD5987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</w:p>
          <w:p w:rsidR="00FD5987" w:rsidRDefault="001B58E0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_______________А.А. </w:t>
            </w:r>
            <w:proofErr w:type="spellStart"/>
            <w:r>
              <w:rPr>
                <w:sz w:val="21"/>
                <w:szCs w:val="21"/>
              </w:rPr>
              <w:t>Скоров</w:t>
            </w:r>
            <w:proofErr w:type="spellEnd"/>
          </w:p>
          <w:p w:rsidR="00FD5987" w:rsidRDefault="00FD5987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</w:p>
          <w:p w:rsidR="00FD5987" w:rsidRDefault="001B58E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r>
              <w:rPr>
                <w:sz w:val="21"/>
                <w:szCs w:val="21"/>
                <w:lang w:val="en-US"/>
              </w:rPr>
              <w:t>___</w:t>
            </w:r>
            <w:r>
              <w:rPr>
                <w:sz w:val="21"/>
                <w:szCs w:val="21"/>
              </w:rPr>
              <w:t>» _____ 2012 года</w:t>
            </w:r>
          </w:p>
          <w:p w:rsidR="00FD5987" w:rsidRDefault="00FD5987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</w:p>
        </w:tc>
      </w:tr>
    </w:tbl>
    <w:p w:rsidR="00FD5987" w:rsidRDefault="001B58E0">
      <w:pPr>
        <w:tabs>
          <w:tab w:val="left" w:pos="8100"/>
        </w:tabs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Общество с ограниченной ответственностью</w:t>
      </w:r>
    </w:p>
    <w:p w:rsidR="00FD5987" w:rsidRDefault="001B58E0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«Строительная компания «</w:t>
      </w:r>
      <w:proofErr w:type="spellStart"/>
      <w:r>
        <w:rPr>
          <w:b/>
          <w:sz w:val="21"/>
          <w:szCs w:val="21"/>
        </w:rPr>
        <w:t>Дальпитерстрой</w:t>
      </w:r>
      <w:proofErr w:type="spellEnd"/>
      <w:r>
        <w:rPr>
          <w:b/>
          <w:sz w:val="21"/>
          <w:szCs w:val="21"/>
        </w:rPr>
        <w:t>»</w:t>
      </w:r>
    </w:p>
    <w:p w:rsidR="00FD5987" w:rsidRDefault="00FD5987">
      <w:pPr>
        <w:jc w:val="center"/>
        <w:rPr>
          <w:b/>
          <w:sz w:val="21"/>
          <w:szCs w:val="21"/>
        </w:rPr>
      </w:pPr>
    </w:p>
    <w:p w:rsidR="00FD5987" w:rsidRDefault="001B58E0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Изменения в Проектную декларацию</w:t>
      </w:r>
    </w:p>
    <w:p w:rsidR="00FD5987" w:rsidRDefault="001B58E0">
      <w:pPr>
        <w:jc w:val="center"/>
      </w:pPr>
      <w:r>
        <w:t xml:space="preserve">по строительству жилого дома № 64  </w:t>
      </w:r>
    </w:p>
    <w:p w:rsidR="00FD5987" w:rsidRDefault="001B58E0">
      <w:pPr>
        <w:jc w:val="center"/>
        <w:rPr>
          <w:b/>
          <w:bCs/>
        </w:rPr>
      </w:pPr>
      <w:r>
        <w:t xml:space="preserve"> на земельном участке по адресу:</w:t>
      </w:r>
      <w:r>
        <w:rPr>
          <w:b/>
          <w:bCs/>
        </w:rPr>
        <w:t xml:space="preserve"> Санкт-Петербург, поселок </w:t>
      </w:r>
      <w:proofErr w:type="spellStart"/>
      <w:r>
        <w:rPr>
          <w:b/>
          <w:bCs/>
        </w:rPr>
        <w:t>Шушары</w:t>
      </w:r>
      <w:proofErr w:type="spellEnd"/>
      <w:r>
        <w:rPr>
          <w:b/>
          <w:bCs/>
        </w:rPr>
        <w:t xml:space="preserve">, </w:t>
      </w:r>
    </w:p>
    <w:p w:rsidR="00FD5987" w:rsidRDefault="001B58E0">
      <w:pPr>
        <w:jc w:val="center"/>
        <w:rPr>
          <w:b/>
        </w:rPr>
      </w:pPr>
      <w:r>
        <w:rPr>
          <w:b/>
        </w:rPr>
        <w:t>Первомайская улица, участок 14</w:t>
      </w:r>
    </w:p>
    <w:p w:rsidR="00FD5987" w:rsidRDefault="001B58E0">
      <w:pPr>
        <w:jc w:val="center"/>
        <w:rPr>
          <w:b/>
          <w:bCs/>
        </w:rPr>
      </w:pPr>
      <w:r>
        <w:rPr>
          <w:b/>
          <w:bCs/>
        </w:rPr>
        <w:t>Кадастровый № 78:42:15106:79</w:t>
      </w:r>
    </w:p>
    <w:p w:rsidR="00FD5987" w:rsidRDefault="001B58E0">
      <w:pPr>
        <w:jc w:val="center"/>
      </w:pPr>
      <w:r>
        <w:t>(проектная декларация опубликована в сети Интернет 17.12.2011, заверена нотариусом нотариального округа Санкт-Петербурга Островской Татьяной Борисовной 17.12.2011, реестровый №53-36608)</w:t>
      </w:r>
    </w:p>
    <w:p w:rsidR="00FD5987" w:rsidRDefault="00FD5987">
      <w:pPr>
        <w:jc w:val="both"/>
      </w:pPr>
    </w:p>
    <w:p w:rsidR="00FD5987" w:rsidRDefault="001B58E0">
      <w:pPr>
        <w:jc w:val="center"/>
        <w:rPr>
          <w:b/>
        </w:rPr>
      </w:pPr>
      <w:r>
        <w:rPr>
          <w:b/>
        </w:rPr>
        <w:t>Информация о застройщике</w:t>
      </w:r>
    </w:p>
    <w:p w:rsidR="00FD5987" w:rsidRDefault="00FD5987">
      <w:pPr>
        <w:jc w:val="center"/>
        <w:rPr>
          <w:b/>
        </w:rPr>
      </w:pPr>
    </w:p>
    <w:p w:rsidR="00FD5987" w:rsidRDefault="001B58E0">
      <w:pPr>
        <w:jc w:val="both"/>
      </w:pPr>
      <w:r>
        <w:rPr>
          <w:b/>
          <w:bCs/>
        </w:rPr>
        <w:t xml:space="preserve">1. </w:t>
      </w:r>
      <w:r>
        <w:t>Внести следующие изменения в п. 2 «Информация о государственной регистрации застройщика»:</w:t>
      </w:r>
    </w:p>
    <w:p w:rsidR="00FD5987" w:rsidRDefault="00FD5987">
      <w:pPr>
        <w:jc w:val="both"/>
      </w:pPr>
    </w:p>
    <w:p w:rsidR="00FD5987" w:rsidRDefault="001B58E0">
      <w:pPr>
        <w:jc w:val="both"/>
      </w:pPr>
      <w:r>
        <w:t xml:space="preserve">«1. </w:t>
      </w:r>
      <w:r>
        <w:rPr>
          <w:b/>
          <w:bCs/>
          <w:spacing w:val="2"/>
        </w:rPr>
        <w:t>ООО «Строительная компания «</w:t>
      </w:r>
      <w:proofErr w:type="spellStart"/>
      <w:r>
        <w:rPr>
          <w:b/>
          <w:bCs/>
          <w:spacing w:val="2"/>
        </w:rPr>
        <w:t>Дальпитерстрой</w:t>
      </w:r>
      <w:proofErr w:type="spellEnd"/>
      <w:r>
        <w:rPr>
          <w:b/>
          <w:bCs/>
          <w:spacing w:val="2"/>
        </w:rPr>
        <w:t>»,</w:t>
      </w:r>
      <w:r>
        <w:rPr>
          <w:bCs/>
          <w:spacing w:val="2"/>
        </w:rPr>
        <w:t xml:space="preserve"> </w:t>
      </w:r>
      <w:r>
        <w:rPr>
          <w:bCs/>
          <w:color w:val="000000"/>
          <w:spacing w:val="2"/>
        </w:rPr>
        <w:t xml:space="preserve">ИНН 7825130998, ОГРН 1027809220823, КПП 784201001, место нахождения и почтовый адрес: 191119, Санкт-Петербург, Лиговский проспект, д. 94, корп. 2, лит. А, пом. 25Н, Свидетельство о государственной регистрации № 116320, Устав зарегистрирован Решением Регистрационной палаты Санкт-Петербурга за № 202316 от 29.06.2000 года, Свидетельство о внесении записи в ЕГРЮЛ о юридическом лице, зарегистрированном до 1 июля 2002 года серии 78 №004018209 от 27.11.2002 г. (ОГРН 1027809220823), </w:t>
      </w:r>
      <w:r>
        <w:rPr>
          <w:bCs/>
          <w:color w:val="000000"/>
          <w:spacing w:val="4"/>
        </w:rPr>
        <w:t>новая редакция Устава от 01.08.2011, зарегистрирована Межрайонной инспекцией Федеральной налоговой службы №15 по Санкт-Петербургу,  свидетельство о внесении записи в Единый государственный реестр юридических лиц серия 78 №008316400 (ГРН 7117847511698) от 08.08.2011 г.</w:t>
      </w:r>
      <w:r>
        <w:t>».</w:t>
      </w:r>
    </w:p>
    <w:p w:rsidR="00FD5987" w:rsidRDefault="00FD5987">
      <w:pPr>
        <w:jc w:val="both"/>
      </w:pPr>
    </w:p>
    <w:p w:rsidR="00FD5987" w:rsidRDefault="001B58E0">
      <w:pPr>
        <w:ind w:hanging="15"/>
        <w:jc w:val="both"/>
      </w:pPr>
      <w:r>
        <w:rPr>
          <w:b/>
          <w:bCs/>
        </w:rPr>
        <w:t xml:space="preserve">2. </w:t>
      </w:r>
      <w:r>
        <w:t>Внести следующие изменения в п. 4 «Информация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декларации»:</w:t>
      </w:r>
    </w:p>
    <w:p w:rsidR="00FD5987" w:rsidRDefault="00FD5987">
      <w:pPr>
        <w:jc w:val="both"/>
      </w:pPr>
    </w:p>
    <w:p w:rsidR="00FD5987" w:rsidRDefault="001B58E0">
      <w:pPr>
        <w:jc w:val="both"/>
        <w:rPr>
          <w:b/>
        </w:rPr>
      </w:pPr>
      <w:proofErr w:type="gramStart"/>
      <w:r>
        <w:t xml:space="preserve">« </w:t>
      </w:r>
      <w:r>
        <w:rPr>
          <w:b/>
        </w:rPr>
        <w:t>Принимал</w:t>
      </w:r>
      <w:proofErr w:type="gramEnd"/>
      <w:r>
        <w:rPr>
          <w:b/>
        </w:rPr>
        <w:t xml:space="preserve"> участие</w:t>
      </w:r>
    </w:p>
    <w:p w:rsidR="00FD5987" w:rsidRDefault="001B58E0">
      <w:pPr>
        <w:numPr>
          <w:ilvl w:val="0"/>
          <w:numId w:val="5"/>
        </w:numPr>
        <w:shd w:val="clear" w:color="auto" w:fill="FFFFFF"/>
        <w:tabs>
          <w:tab w:val="left" w:pos="720"/>
        </w:tabs>
        <w:ind w:left="0" w:firstLine="0"/>
        <w:jc w:val="both"/>
      </w:pPr>
      <w:r>
        <w:t xml:space="preserve">Санкт-Петербург, пос. </w:t>
      </w:r>
      <w:proofErr w:type="spellStart"/>
      <w:r>
        <w:t>Шушары</w:t>
      </w:r>
      <w:proofErr w:type="spellEnd"/>
      <w:r>
        <w:t xml:space="preserve">, Пушкинская ул., д. 44, литера А; (планируемый срок сдачи 1 квартал 2010 года, фактический срок сдачи 30 марта 2010 года. </w:t>
      </w:r>
      <w:r>
        <w:rPr>
          <w:color w:val="000000"/>
        </w:rPr>
        <w:t>Разрешение на ввод объекта в эксплуатацию от 11.12.2009 №78-3216в-2009</w:t>
      </w:r>
      <w:r>
        <w:t>);</w:t>
      </w:r>
    </w:p>
    <w:p w:rsidR="00FD5987" w:rsidRDefault="001B58E0">
      <w:pPr>
        <w:numPr>
          <w:ilvl w:val="0"/>
          <w:numId w:val="5"/>
        </w:numPr>
        <w:shd w:val="clear" w:color="auto" w:fill="FFFFFF"/>
        <w:tabs>
          <w:tab w:val="left" w:pos="720"/>
        </w:tabs>
        <w:ind w:left="0" w:firstLine="0"/>
        <w:jc w:val="both"/>
      </w:pPr>
      <w:r>
        <w:t xml:space="preserve">Санкт-Петербург, пос. </w:t>
      </w:r>
      <w:proofErr w:type="spellStart"/>
      <w:r>
        <w:t>Шушары</w:t>
      </w:r>
      <w:proofErr w:type="spellEnd"/>
      <w:r>
        <w:t xml:space="preserve">, Пушкинская ул., д. 48, литера А; (планируемый срок сдачи 1 квартал 2010 года, фактический срок сдачи 12 марта 2010 года. </w:t>
      </w:r>
      <w:r>
        <w:rPr>
          <w:color w:val="000000"/>
        </w:rPr>
        <w:t>Разрешение на ввод объекта в эксплуатацию от 12.03.2010 №78-1016в-2010</w:t>
      </w:r>
      <w:r>
        <w:t>);</w:t>
      </w:r>
    </w:p>
    <w:p w:rsidR="00FD5987" w:rsidRDefault="001B58E0">
      <w:pPr>
        <w:numPr>
          <w:ilvl w:val="0"/>
          <w:numId w:val="5"/>
        </w:numPr>
        <w:shd w:val="clear" w:color="auto" w:fill="FFFFFF"/>
        <w:tabs>
          <w:tab w:val="left" w:pos="720"/>
        </w:tabs>
        <w:ind w:left="0" w:firstLine="0"/>
        <w:jc w:val="both"/>
      </w:pPr>
      <w:r>
        <w:t xml:space="preserve">Санкт-Петербург, пос. </w:t>
      </w:r>
      <w:proofErr w:type="spellStart"/>
      <w:r>
        <w:t>Шушары</w:t>
      </w:r>
      <w:proofErr w:type="spellEnd"/>
      <w:r>
        <w:t xml:space="preserve">, Первомайская ул., д. 15, литера А; (планируемый срок сдачи 1 квартал 2010 года, фактический срок сдачи 30 марта 2010 года. </w:t>
      </w:r>
      <w:r>
        <w:rPr>
          <w:color w:val="000000"/>
        </w:rPr>
        <w:t>Разрешение на ввод объекта в эксплуатацию от 30.03.2010 №78-1216в-2010</w:t>
      </w:r>
      <w:r>
        <w:t>);</w:t>
      </w:r>
    </w:p>
    <w:p w:rsidR="00FD5987" w:rsidRDefault="001B58E0">
      <w:pPr>
        <w:numPr>
          <w:ilvl w:val="0"/>
          <w:numId w:val="5"/>
        </w:numPr>
        <w:shd w:val="clear" w:color="auto" w:fill="FFFFFF"/>
        <w:tabs>
          <w:tab w:val="left" w:pos="720"/>
        </w:tabs>
        <w:ind w:left="0" w:firstLine="0"/>
        <w:jc w:val="both"/>
      </w:pPr>
      <w:r>
        <w:t xml:space="preserve">Санкт-Петербург, пос. </w:t>
      </w:r>
      <w:proofErr w:type="spellStart"/>
      <w:r>
        <w:t>Шушары</w:t>
      </w:r>
      <w:proofErr w:type="spellEnd"/>
      <w:r>
        <w:t xml:space="preserve">, Первомайская ул., д. 16, литера А; (планируемый срок сдачи 3 квартал 2011 года, фактический срок сдачи 08 июля 2011 года. </w:t>
      </w:r>
      <w:r>
        <w:rPr>
          <w:color w:val="000000"/>
        </w:rPr>
        <w:t>Разрешение на ввод объекта в эксплуатацию от 08.07.2011 №78-1216в-2011</w:t>
      </w:r>
      <w:r>
        <w:t>);</w:t>
      </w:r>
    </w:p>
    <w:p w:rsidR="00FD5987" w:rsidRDefault="001B58E0">
      <w:pPr>
        <w:numPr>
          <w:ilvl w:val="0"/>
          <w:numId w:val="5"/>
        </w:numPr>
        <w:shd w:val="clear" w:color="auto" w:fill="FFFFFF"/>
        <w:tabs>
          <w:tab w:val="left" w:pos="720"/>
        </w:tabs>
        <w:ind w:left="0" w:firstLine="0"/>
        <w:jc w:val="both"/>
      </w:pPr>
      <w:r>
        <w:t xml:space="preserve">Санкт-Петербург, пос. </w:t>
      </w:r>
      <w:proofErr w:type="spellStart"/>
      <w:r>
        <w:t>Шушары</w:t>
      </w:r>
      <w:proofErr w:type="spellEnd"/>
      <w:r>
        <w:t xml:space="preserve">, Первомайская ул., д. 17, литера А; (планируемый </w:t>
      </w:r>
      <w:r>
        <w:lastRenderedPageBreak/>
        <w:t xml:space="preserve">срок сдачи 1 квартал 2010 года, фактический срок сдачи 30 марта 2010 года. </w:t>
      </w:r>
      <w:r>
        <w:rPr>
          <w:color w:val="000000"/>
        </w:rPr>
        <w:t>Разрешение на ввод объекта в эксплуатацию от 30.03.2010 №78-1416в-2010</w:t>
      </w:r>
      <w:r>
        <w:t>);</w:t>
      </w:r>
    </w:p>
    <w:p w:rsidR="00FD5987" w:rsidRDefault="001B58E0">
      <w:pPr>
        <w:numPr>
          <w:ilvl w:val="0"/>
          <w:numId w:val="5"/>
        </w:numPr>
        <w:shd w:val="clear" w:color="auto" w:fill="FFFFFF"/>
        <w:tabs>
          <w:tab w:val="left" w:pos="720"/>
        </w:tabs>
        <w:ind w:left="0" w:firstLine="0"/>
        <w:jc w:val="both"/>
      </w:pPr>
      <w:r>
        <w:t xml:space="preserve">Санкт-Петербург, пос. </w:t>
      </w:r>
      <w:proofErr w:type="spellStart"/>
      <w:r>
        <w:t>Шушары</w:t>
      </w:r>
      <w:proofErr w:type="spellEnd"/>
      <w:r>
        <w:t xml:space="preserve">, Первомайская ул., д. 19, корп. 1, литера А; (планируемый срок сдачи 1 квартал 2010 года, фактический срок сдачи 30 марта 2010 года. </w:t>
      </w:r>
      <w:r>
        <w:rPr>
          <w:color w:val="000000"/>
        </w:rPr>
        <w:t>Разрешение на ввод объекта в эксплуатацию от 30.03.2010 №78-1516в-2010</w:t>
      </w:r>
      <w:r>
        <w:t>);</w:t>
      </w:r>
    </w:p>
    <w:p w:rsidR="00FD5987" w:rsidRDefault="001B58E0">
      <w:pPr>
        <w:numPr>
          <w:ilvl w:val="0"/>
          <w:numId w:val="5"/>
        </w:numPr>
        <w:shd w:val="clear" w:color="auto" w:fill="FFFFFF"/>
        <w:tabs>
          <w:tab w:val="left" w:pos="720"/>
        </w:tabs>
        <w:ind w:left="0" w:firstLine="0"/>
        <w:jc w:val="both"/>
      </w:pPr>
      <w:r>
        <w:t xml:space="preserve">Санкт-Петербург, пос. </w:t>
      </w:r>
      <w:proofErr w:type="spellStart"/>
      <w:r>
        <w:t>Шушары</w:t>
      </w:r>
      <w:proofErr w:type="spellEnd"/>
      <w:r>
        <w:t xml:space="preserve">, Первомайская ул., д. 19, корп. 2, литера А; (планируемый срок сдачи 1 квартал 2010 года, фактический срок сдачи 30 марта 2010 года. </w:t>
      </w:r>
      <w:r>
        <w:rPr>
          <w:color w:val="000000"/>
        </w:rPr>
        <w:t>Разрешение на ввод объекта в эксплуатацию от 30.03.2010 №78-1316в-2010</w:t>
      </w:r>
      <w:r>
        <w:t>);</w:t>
      </w:r>
    </w:p>
    <w:p w:rsidR="00FD5987" w:rsidRDefault="001B58E0">
      <w:pPr>
        <w:numPr>
          <w:ilvl w:val="0"/>
          <w:numId w:val="5"/>
        </w:numPr>
        <w:shd w:val="clear" w:color="auto" w:fill="FFFFFF"/>
        <w:tabs>
          <w:tab w:val="left" w:pos="720"/>
        </w:tabs>
        <w:ind w:left="0" w:firstLine="0"/>
        <w:jc w:val="both"/>
      </w:pPr>
      <w:r>
        <w:t xml:space="preserve">Санкт-Петербург, пос. </w:t>
      </w:r>
      <w:proofErr w:type="spellStart"/>
      <w:r>
        <w:t>Шушары</w:t>
      </w:r>
      <w:proofErr w:type="spellEnd"/>
      <w:r>
        <w:t xml:space="preserve">, Первомайская ул., д. 20, литера А; (планируемый срок сдачи 4 квартал 2009 года, фактический срок сдачи 28 декабря 2009 года. </w:t>
      </w:r>
      <w:r>
        <w:rPr>
          <w:color w:val="000000"/>
        </w:rPr>
        <w:t>Разрешение на ввод объекта в эксплуатацию от 28.12.2009 №78-3716в-2009</w:t>
      </w:r>
      <w:r>
        <w:t>);</w:t>
      </w:r>
    </w:p>
    <w:p w:rsidR="00FD5987" w:rsidRDefault="001B58E0">
      <w:pPr>
        <w:numPr>
          <w:ilvl w:val="0"/>
          <w:numId w:val="5"/>
        </w:numPr>
        <w:shd w:val="clear" w:color="auto" w:fill="FFFFFF"/>
        <w:tabs>
          <w:tab w:val="left" w:pos="720"/>
        </w:tabs>
        <w:ind w:left="0" w:firstLine="0"/>
        <w:jc w:val="both"/>
      </w:pPr>
      <w:r>
        <w:t xml:space="preserve">Санкт-Петербург, пос. </w:t>
      </w:r>
      <w:proofErr w:type="spellStart"/>
      <w:r>
        <w:t>Шушары</w:t>
      </w:r>
      <w:proofErr w:type="spellEnd"/>
      <w:r>
        <w:t xml:space="preserve">, Первомайская ул., д. 22, литера А; (планируемый срок сдачи 4 квартал 2009 года, фактический срок сдачи 30 декабря 2009 года. </w:t>
      </w:r>
      <w:r>
        <w:rPr>
          <w:color w:val="000000"/>
        </w:rPr>
        <w:t>Разрешение на ввод объекта в эксплуатацию от 30.12.2009 №78-4016в-2009</w:t>
      </w:r>
      <w:r>
        <w:t>);</w:t>
      </w:r>
    </w:p>
    <w:p w:rsidR="00FD5987" w:rsidRDefault="001B58E0">
      <w:pPr>
        <w:numPr>
          <w:ilvl w:val="0"/>
          <w:numId w:val="5"/>
        </w:numPr>
        <w:shd w:val="clear" w:color="auto" w:fill="FFFFFF"/>
        <w:tabs>
          <w:tab w:val="left" w:pos="720"/>
        </w:tabs>
        <w:ind w:left="0" w:firstLine="0"/>
        <w:jc w:val="both"/>
        <w:rPr>
          <w:color w:val="000000"/>
        </w:rPr>
      </w:pPr>
      <w:r>
        <w:t xml:space="preserve">Санкт-Петербург, пос. </w:t>
      </w:r>
      <w:proofErr w:type="spellStart"/>
      <w:r>
        <w:t>Шушары</w:t>
      </w:r>
      <w:proofErr w:type="spellEnd"/>
      <w:r>
        <w:t xml:space="preserve">, Первомайская ул., д. 26, литера А; </w:t>
      </w:r>
      <w:r>
        <w:rPr>
          <w:color w:val="000000"/>
        </w:rPr>
        <w:t>(планируемый срок сдачи 4 квартал 2010 года, фактический срок сдачи 31 декабря 2010 года. Разрешение на ввод объекта в эксплуатацию от 30.12.2009 №78-4116в-2009);</w:t>
      </w:r>
    </w:p>
    <w:p w:rsidR="00FD5987" w:rsidRDefault="001B58E0">
      <w:pPr>
        <w:numPr>
          <w:ilvl w:val="0"/>
          <w:numId w:val="5"/>
        </w:numPr>
        <w:shd w:val="clear" w:color="auto" w:fill="FFFFFF"/>
        <w:tabs>
          <w:tab w:val="left" w:pos="720"/>
        </w:tabs>
        <w:ind w:left="0" w:firstLine="0"/>
        <w:jc w:val="both"/>
      </w:pPr>
      <w:r>
        <w:t xml:space="preserve">Санкт-Петербург, пос. </w:t>
      </w:r>
      <w:proofErr w:type="spellStart"/>
      <w:r>
        <w:t>Шушары</w:t>
      </w:r>
      <w:proofErr w:type="spellEnd"/>
      <w:r>
        <w:t xml:space="preserve">, </w:t>
      </w:r>
      <w:proofErr w:type="spellStart"/>
      <w:r>
        <w:t>Окуловская</w:t>
      </w:r>
      <w:proofErr w:type="spellEnd"/>
      <w:r>
        <w:t xml:space="preserve"> ул., д. 4, литера А</w:t>
      </w:r>
      <w:r>
        <w:rPr>
          <w:color w:val="FF6600"/>
        </w:rPr>
        <w:t>;</w:t>
      </w:r>
      <w:r>
        <w:t xml:space="preserve"> (планируемый срок сдачи 2 квартал 2010 года, фактический срок сдачи 30 июня 2010 года. </w:t>
      </w:r>
      <w:r>
        <w:rPr>
          <w:color w:val="000000"/>
        </w:rPr>
        <w:t>Разрешение на ввод объекта в эксплуатацию от 30.06.2010 №78-1616в-</w:t>
      </w:r>
      <w:proofErr w:type="gramStart"/>
      <w:r>
        <w:rPr>
          <w:color w:val="000000"/>
        </w:rPr>
        <w:t xml:space="preserve">2010 </w:t>
      </w:r>
      <w:r>
        <w:t>)</w:t>
      </w:r>
      <w:proofErr w:type="gramEnd"/>
      <w:r>
        <w:t>;</w:t>
      </w:r>
    </w:p>
    <w:p w:rsidR="00FD5987" w:rsidRDefault="001B58E0">
      <w:pPr>
        <w:numPr>
          <w:ilvl w:val="0"/>
          <w:numId w:val="5"/>
        </w:numPr>
        <w:shd w:val="clear" w:color="auto" w:fill="FFFFFF"/>
        <w:tabs>
          <w:tab w:val="left" w:pos="720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Санкт-Петербург, пос. </w:t>
      </w:r>
      <w:proofErr w:type="spellStart"/>
      <w:r>
        <w:rPr>
          <w:color w:val="000000"/>
        </w:rPr>
        <w:t>Шушары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Окуловская</w:t>
      </w:r>
      <w:proofErr w:type="spellEnd"/>
      <w:r>
        <w:rPr>
          <w:color w:val="000000"/>
        </w:rPr>
        <w:t xml:space="preserve"> ул., д. 8, литера А; (планируемый срок сдачи 4 квартал 2010 года, фактический срок сдачи 24 декабря 2010 года. Разрешение на ввод объекта в эксплуатацию от 24.12.2010 №78-3616в-2010)»</w:t>
      </w:r>
    </w:p>
    <w:p w:rsidR="00FD5987" w:rsidRDefault="00FD5987">
      <w:pPr>
        <w:shd w:val="clear" w:color="auto" w:fill="FFFFFF"/>
        <w:tabs>
          <w:tab w:val="left" w:pos="720"/>
        </w:tabs>
        <w:jc w:val="both"/>
      </w:pPr>
    </w:p>
    <w:p w:rsidR="00FD5987" w:rsidRDefault="001B58E0">
      <w:pPr>
        <w:shd w:val="clear" w:color="auto" w:fill="FFFFFF"/>
        <w:tabs>
          <w:tab w:val="left" w:pos="720"/>
        </w:tabs>
        <w:jc w:val="both"/>
        <w:rPr>
          <w:b/>
          <w:bCs/>
        </w:rPr>
      </w:pPr>
      <w:r>
        <w:rPr>
          <w:b/>
          <w:bCs/>
        </w:rPr>
        <w:t>В настоящее время принимает участие:</w:t>
      </w:r>
    </w:p>
    <w:p w:rsidR="00FD5987" w:rsidRDefault="001B58E0">
      <w:pPr>
        <w:numPr>
          <w:ilvl w:val="0"/>
          <w:numId w:val="5"/>
        </w:numPr>
        <w:shd w:val="clear" w:color="auto" w:fill="FFFFFF"/>
        <w:tabs>
          <w:tab w:val="left" w:pos="720"/>
        </w:tabs>
        <w:jc w:val="both"/>
        <w:rPr>
          <w:b/>
        </w:rPr>
      </w:pPr>
      <w:r>
        <w:rPr>
          <w:b/>
        </w:rPr>
        <w:t xml:space="preserve">Санкт-Петербург, Пушкинский район, поселок </w:t>
      </w:r>
      <w:proofErr w:type="spellStart"/>
      <w:r>
        <w:rPr>
          <w:b/>
        </w:rPr>
        <w:t>Шушары</w:t>
      </w:r>
      <w:proofErr w:type="spellEnd"/>
      <w:r>
        <w:rPr>
          <w:b/>
        </w:rPr>
        <w:t>, Пушкинская улица, д. 38, лит. А предполагаемый срок получения разрешения на ввод объекта в эксплуатацию:</w:t>
      </w:r>
    </w:p>
    <w:p w:rsidR="00FD5987" w:rsidRDefault="001B58E0">
      <w:pPr>
        <w:numPr>
          <w:ilvl w:val="0"/>
          <w:numId w:val="5"/>
        </w:numPr>
        <w:shd w:val="clear" w:color="auto" w:fill="FFFFFF"/>
        <w:tabs>
          <w:tab w:val="left" w:pos="360"/>
        </w:tabs>
        <w:jc w:val="both"/>
      </w:pPr>
      <w:r>
        <w:t xml:space="preserve">Жилой дом, расположенный по адресу: Санкт-Петербург, Пушкинский район, поселок </w:t>
      </w:r>
      <w:proofErr w:type="spellStart"/>
      <w:r>
        <w:t>Шушары</w:t>
      </w:r>
      <w:proofErr w:type="spellEnd"/>
      <w:r>
        <w:t xml:space="preserve">, Пушкинская улица, д. 38, лит. А (Санкт-Петербург, пос. </w:t>
      </w:r>
      <w:proofErr w:type="spellStart"/>
      <w:r>
        <w:t>Шушары</w:t>
      </w:r>
      <w:proofErr w:type="spellEnd"/>
      <w:r>
        <w:t>, территория предприятия «</w:t>
      </w:r>
      <w:proofErr w:type="spellStart"/>
      <w:r>
        <w:t>Шушары</w:t>
      </w:r>
      <w:proofErr w:type="spellEnd"/>
      <w:r>
        <w:t>», участок 95), корп. 47/1</w:t>
      </w:r>
      <w:r>
        <w:rPr>
          <w:lang w:val="en-US"/>
        </w:rPr>
        <w:t xml:space="preserve">. </w:t>
      </w:r>
      <w:r>
        <w:t xml:space="preserve">Срок ввода в эксплуатацию в соответствии с проектной документацией — </w:t>
      </w:r>
      <w:r>
        <w:rPr>
          <w:lang w:val="en-US"/>
        </w:rPr>
        <w:t>I</w:t>
      </w:r>
      <w:r>
        <w:t xml:space="preserve"> квартал 2012 года</w:t>
      </w:r>
    </w:p>
    <w:p w:rsidR="00FD5987" w:rsidRDefault="001B58E0">
      <w:pPr>
        <w:numPr>
          <w:ilvl w:val="0"/>
          <w:numId w:val="5"/>
        </w:numPr>
        <w:shd w:val="clear" w:color="auto" w:fill="FFFFFF"/>
        <w:tabs>
          <w:tab w:val="left" w:pos="360"/>
        </w:tabs>
        <w:jc w:val="both"/>
      </w:pPr>
      <w:r>
        <w:t xml:space="preserve">Жилой дом, расположенный по адресу: Санкт-Петербург, Пушкинский район, поселок </w:t>
      </w:r>
      <w:proofErr w:type="spellStart"/>
      <w:r>
        <w:t>Шушары</w:t>
      </w:r>
      <w:proofErr w:type="spellEnd"/>
      <w:r>
        <w:t xml:space="preserve">, Пушкинская улица, д. 38, лит. А (Санкт-Петербург, пос. </w:t>
      </w:r>
      <w:proofErr w:type="spellStart"/>
      <w:r>
        <w:t>Шушары</w:t>
      </w:r>
      <w:proofErr w:type="spellEnd"/>
      <w:r>
        <w:t>, территория предприятия «</w:t>
      </w:r>
      <w:proofErr w:type="spellStart"/>
      <w:r>
        <w:t>Шушары</w:t>
      </w:r>
      <w:proofErr w:type="spellEnd"/>
      <w:r>
        <w:t>», участок 95), корп. 47/2</w:t>
      </w:r>
      <w:r>
        <w:rPr>
          <w:lang w:val="en-US"/>
        </w:rPr>
        <w:t xml:space="preserve">. </w:t>
      </w:r>
      <w:r>
        <w:t xml:space="preserve">Срок ввода в эксплуатацию в соответствии с проектной документацией — </w:t>
      </w:r>
      <w:r>
        <w:rPr>
          <w:lang w:val="en-US"/>
        </w:rPr>
        <w:t>I</w:t>
      </w:r>
      <w:r>
        <w:t xml:space="preserve"> квартал 2012 года;</w:t>
      </w:r>
    </w:p>
    <w:p w:rsidR="00FD5987" w:rsidRDefault="001B58E0">
      <w:pPr>
        <w:numPr>
          <w:ilvl w:val="0"/>
          <w:numId w:val="5"/>
        </w:numPr>
        <w:shd w:val="clear" w:color="auto" w:fill="FFFFFF"/>
        <w:tabs>
          <w:tab w:val="left" w:pos="360"/>
        </w:tabs>
        <w:jc w:val="both"/>
      </w:pPr>
      <w:r>
        <w:t xml:space="preserve">Жилой дом, расположенный по адресу: Санкт-Петербург, Пушкинский район, поселок </w:t>
      </w:r>
      <w:proofErr w:type="spellStart"/>
      <w:r>
        <w:t>Шушары</w:t>
      </w:r>
      <w:proofErr w:type="spellEnd"/>
      <w:r>
        <w:t xml:space="preserve">, Пушкинская улица, д. 38, лит. А (Санкт-Петербург, пос. </w:t>
      </w:r>
      <w:proofErr w:type="spellStart"/>
      <w:r>
        <w:t>Шушары</w:t>
      </w:r>
      <w:proofErr w:type="spellEnd"/>
      <w:r>
        <w:t>, территория предприятия «</w:t>
      </w:r>
      <w:proofErr w:type="spellStart"/>
      <w:r>
        <w:t>Шушары</w:t>
      </w:r>
      <w:proofErr w:type="spellEnd"/>
      <w:r>
        <w:t>», участок 95), корп. 61</w:t>
      </w:r>
      <w:r>
        <w:rPr>
          <w:lang w:val="en-US"/>
        </w:rPr>
        <w:t xml:space="preserve">. </w:t>
      </w:r>
      <w:r>
        <w:t xml:space="preserve">Срок ввода в эксплуатацию в соответствии с проектной документацией — </w:t>
      </w:r>
      <w:r>
        <w:rPr>
          <w:lang w:val="en-US"/>
        </w:rPr>
        <w:t>I</w:t>
      </w:r>
      <w:r>
        <w:t xml:space="preserve"> квартал 2012;</w:t>
      </w:r>
    </w:p>
    <w:p w:rsidR="00FD5987" w:rsidRDefault="001B58E0">
      <w:pPr>
        <w:numPr>
          <w:ilvl w:val="0"/>
          <w:numId w:val="5"/>
        </w:numPr>
        <w:shd w:val="clear" w:color="auto" w:fill="FFFFFF"/>
        <w:tabs>
          <w:tab w:val="left" w:pos="360"/>
        </w:tabs>
        <w:jc w:val="both"/>
      </w:pPr>
      <w:r>
        <w:t xml:space="preserve">Жилой дом, расположенный по адресу: Санкт-Петербург, Пушкинский район, поселок </w:t>
      </w:r>
      <w:proofErr w:type="spellStart"/>
      <w:r>
        <w:t>Шушары</w:t>
      </w:r>
      <w:proofErr w:type="spellEnd"/>
      <w:r>
        <w:t xml:space="preserve">, Пушкинская улица, д. 38, лит. А (Санкт-Петербург, пос. </w:t>
      </w:r>
      <w:proofErr w:type="spellStart"/>
      <w:r>
        <w:t>Шушары</w:t>
      </w:r>
      <w:proofErr w:type="spellEnd"/>
      <w:r>
        <w:t>, территория предприятия «</w:t>
      </w:r>
      <w:proofErr w:type="spellStart"/>
      <w:r>
        <w:t>Шушары</w:t>
      </w:r>
      <w:proofErr w:type="spellEnd"/>
      <w:r>
        <w:t>», участок 95), корп. 9</w:t>
      </w:r>
      <w:r>
        <w:rPr>
          <w:lang w:val="en-US"/>
        </w:rPr>
        <w:t xml:space="preserve">. </w:t>
      </w:r>
      <w:r>
        <w:t xml:space="preserve">Срок ввода в эксплуатацию в соответствии с проектной документацией — </w:t>
      </w:r>
      <w:r>
        <w:rPr>
          <w:lang w:val="en-US"/>
        </w:rPr>
        <w:t>II</w:t>
      </w:r>
      <w:r>
        <w:t xml:space="preserve"> квартал 2012 года.»</w:t>
      </w:r>
    </w:p>
    <w:p w:rsidR="00FD5987" w:rsidRDefault="00FD5987">
      <w:pPr>
        <w:shd w:val="clear" w:color="auto" w:fill="FFFFFF"/>
        <w:tabs>
          <w:tab w:val="left" w:pos="720"/>
        </w:tabs>
        <w:jc w:val="both"/>
      </w:pPr>
    </w:p>
    <w:p w:rsidR="00FD5987" w:rsidRDefault="001B58E0">
      <w:pPr>
        <w:shd w:val="clear" w:color="auto" w:fill="FFFFFF"/>
        <w:tabs>
          <w:tab w:val="left" w:pos="720"/>
        </w:tabs>
        <w:jc w:val="both"/>
      </w:pPr>
      <w:r>
        <w:rPr>
          <w:b/>
          <w:bCs/>
          <w:color w:val="000000"/>
        </w:rPr>
        <w:t xml:space="preserve">3. </w:t>
      </w:r>
      <w:r>
        <w:rPr>
          <w:color w:val="000000"/>
        </w:rPr>
        <w:t>Внести следующие изменения в п.</w:t>
      </w:r>
      <w:r>
        <w:t xml:space="preserve"> 5. </w:t>
      </w:r>
      <w:proofErr w:type="gramStart"/>
      <w:r>
        <w:t xml:space="preserve">« </w:t>
      </w:r>
      <w:r>
        <w:rPr>
          <w:color w:val="000000"/>
        </w:rPr>
        <w:t>Информация</w:t>
      </w:r>
      <w:proofErr w:type="gramEnd"/>
      <w:r>
        <w:rPr>
          <w:color w:val="000000"/>
        </w:rPr>
        <w:t xml:space="preserve"> о виде лицензируемой деятельности, номере лицензии, сроке ее действия, об органе, выдавшим эту лицензию, если вид деятельности подлежит лицензированию в соответствии с федеральным законом»</w:t>
      </w:r>
      <w:r>
        <w:t>:</w:t>
      </w:r>
    </w:p>
    <w:p w:rsidR="00FD5987" w:rsidRDefault="00FD5987">
      <w:pPr>
        <w:jc w:val="both"/>
      </w:pPr>
    </w:p>
    <w:p w:rsidR="00FD5987" w:rsidRDefault="001B58E0">
      <w:pPr>
        <w:jc w:val="both"/>
        <w:rPr>
          <w:rFonts w:eastAsia="Times New Roman"/>
          <w:color w:val="000000"/>
        </w:rPr>
      </w:pPr>
      <w:r>
        <w:t xml:space="preserve">«- </w:t>
      </w:r>
      <w:r>
        <w:rPr>
          <w:rFonts w:eastAsia="Times New Roman"/>
          <w:color w:val="000000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 от 21.12.2010 г. № 0042-2010-7825130998-03, выдано Некоммерческим партнерством «Балтийское объединение проектировщиков». Действительно без ограничения срока и территории действия;</w:t>
      </w:r>
    </w:p>
    <w:p w:rsidR="00FD5987" w:rsidRDefault="001B58E0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Свидетельство о допуске к определенному виду работ или видам работ, которые оказывают влияние на безопасность объектов капитального строительства от 23.12.2010 г. № 0008.04-</w:t>
      </w:r>
      <w:r>
        <w:rPr>
          <w:rFonts w:eastAsia="Times New Roman"/>
          <w:color w:val="000000"/>
        </w:rPr>
        <w:lastRenderedPageBreak/>
        <w:t>2010-7825130998-С-</w:t>
      </w:r>
      <w:proofErr w:type="gramStart"/>
      <w:r>
        <w:rPr>
          <w:rFonts w:eastAsia="Times New Roman"/>
          <w:color w:val="000000"/>
        </w:rPr>
        <w:t>010,  выдано</w:t>
      </w:r>
      <w:proofErr w:type="gramEnd"/>
      <w:r>
        <w:rPr>
          <w:rFonts w:eastAsia="Times New Roman"/>
          <w:color w:val="000000"/>
        </w:rPr>
        <w:t xml:space="preserve"> Некоммерческим партнерством «Балтийский строительный комплекс». Без ограничения срока и территории действия.</w:t>
      </w:r>
    </w:p>
    <w:p w:rsidR="00FD5987" w:rsidRDefault="001B58E0">
      <w:pPr>
        <w:jc w:val="both"/>
      </w:pPr>
      <w:r>
        <w:rPr>
          <w:rFonts w:eastAsia="Times New Roman"/>
          <w:color w:val="000000"/>
        </w:rPr>
        <w:t xml:space="preserve">- Свидетельство о допуске к определенному виду или </w:t>
      </w:r>
      <w:proofErr w:type="gramStart"/>
      <w:r>
        <w:rPr>
          <w:rFonts w:eastAsia="Times New Roman"/>
          <w:color w:val="000000"/>
        </w:rPr>
        <w:t>видам работ</w:t>
      </w:r>
      <w:proofErr w:type="gramEnd"/>
      <w:r>
        <w:rPr>
          <w:rFonts w:eastAsia="Times New Roman"/>
          <w:color w:val="000000"/>
        </w:rPr>
        <w:t xml:space="preserve"> которые оказывают влияние на безопасность объектов капитального строительства № 0058-2011-7825130998-03, начало действия с 10.02.2011 г., выдано Некоммерческим партнерством «Балтийское объединение изыскателей». Без ограничения срока и территории действия</w:t>
      </w:r>
      <w:r>
        <w:t>»</w:t>
      </w:r>
    </w:p>
    <w:p w:rsidR="00FD5987" w:rsidRDefault="00FD5987">
      <w:pPr>
        <w:jc w:val="both"/>
      </w:pPr>
    </w:p>
    <w:p w:rsidR="00FD5987" w:rsidRDefault="001B58E0">
      <w:pPr>
        <w:jc w:val="both"/>
      </w:pPr>
      <w:r>
        <w:rPr>
          <w:b/>
          <w:bCs/>
        </w:rPr>
        <w:t xml:space="preserve">4. </w:t>
      </w:r>
      <w:r>
        <w:t>Внести следующие изменения в п. 6 «Информация о величине собственных денежных средств, финансовом результате текущего года, размере кредиторской задолженности на день размещения проектной декларации в сети «Интернет»:</w:t>
      </w:r>
    </w:p>
    <w:p w:rsidR="00FD5987" w:rsidRDefault="00FD5987">
      <w:pPr>
        <w:jc w:val="both"/>
      </w:pPr>
    </w:p>
    <w:p w:rsidR="00FD5987" w:rsidRDefault="001B58E0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финансовый результат за </w:t>
      </w:r>
      <w:r>
        <w:rPr>
          <w:lang w:val="en-US"/>
        </w:rPr>
        <w:t>III</w:t>
      </w:r>
      <w:r w:rsidRPr="005A50AF">
        <w:t xml:space="preserve"> </w:t>
      </w:r>
      <w:r>
        <w:t>квартал текущего года составляет — 10 244,0 тыс. руб.;</w:t>
      </w:r>
    </w:p>
    <w:p w:rsidR="00FD5987" w:rsidRDefault="001B58E0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размер кредиторской задолженности за </w:t>
      </w:r>
      <w:r>
        <w:rPr>
          <w:lang w:val="en-US"/>
        </w:rPr>
        <w:t>III</w:t>
      </w:r>
      <w:r w:rsidRPr="005A50AF">
        <w:t xml:space="preserve"> </w:t>
      </w:r>
      <w:r>
        <w:t xml:space="preserve">квартал текущего года составляет — 7 741 380,0 тыс. </w:t>
      </w:r>
      <w:proofErr w:type="spellStart"/>
      <w:r>
        <w:t>руб</w:t>
      </w:r>
      <w:proofErr w:type="spellEnd"/>
      <w:r>
        <w:t>;</w:t>
      </w:r>
    </w:p>
    <w:p w:rsidR="00FD5987" w:rsidRDefault="001B58E0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размер дебиторской задолженности за </w:t>
      </w:r>
      <w:r>
        <w:rPr>
          <w:lang w:val="en-US"/>
        </w:rPr>
        <w:t>III</w:t>
      </w:r>
      <w:r w:rsidRPr="005A50AF">
        <w:t xml:space="preserve"> </w:t>
      </w:r>
      <w:r>
        <w:t>квартал текущего года составляет — 6 726 492, тыс. руб.</w:t>
      </w:r>
    </w:p>
    <w:p w:rsidR="00FD5987" w:rsidRDefault="00FD5987">
      <w:pPr>
        <w:tabs>
          <w:tab w:val="left" w:pos="360"/>
          <w:tab w:val="left" w:pos="2772"/>
        </w:tabs>
        <w:jc w:val="both"/>
        <w:rPr>
          <w:shd w:val="clear" w:color="auto" w:fill="FFFF00"/>
        </w:rPr>
      </w:pPr>
    </w:p>
    <w:p w:rsidR="00FD5987" w:rsidRDefault="001B58E0">
      <w:pPr>
        <w:tabs>
          <w:tab w:val="left" w:pos="360"/>
        </w:tabs>
        <w:ind w:firstLine="540"/>
        <w:jc w:val="center"/>
        <w:rPr>
          <w:b/>
          <w:bCs/>
        </w:rPr>
      </w:pPr>
      <w:r>
        <w:rPr>
          <w:b/>
          <w:bCs/>
        </w:rPr>
        <w:t>Информация о проекте строительства</w:t>
      </w:r>
    </w:p>
    <w:p w:rsidR="00FD5987" w:rsidRDefault="00FD5987">
      <w:pPr>
        <w:jc w:val="both"/>
      </w:pPr>
    </w:p>
    <w:p w:rsidR="00FD5987" w:rsidRDefault="001B58E0">
      <w:pPr>
        <w:jc w:val="both"/>
      </w:pPr>
      <w:r>
        <w:rPr>
          <w:b/>
          <w:bCs/>
        </w:rPr>
        <w:t xml:space="preserve">5. </w:t>
      </w:r>
      <w:r>
        <w:t xml:space="preserve">Внести следующие изменения в п. 1 </w:t>
      </w:r>
      <w:r>
        <w:rPr>
          <w:b/>
        </w:rPr>
        <w:t>«</w:t>
      </w:r>
      <w:r>
        <w:t>Цель проекта строительства:»:</w:t>
      </w:r>
    </w:p>
    <w:p w:rsidR="00FD5987" w:rsidRDefault="00FD5987">
      <w:pPr>
        <w:jc w:val="both"/>
      </w:pPr>
    </w:p>
    <w:p w:rsidR="00FD5987" w:rsidRDefault="001B58E0">
      <w:pPr>
        <w:jc w:val="both"/>
        <w:rPr>
          <w:b/>
        </w:rPr>
      </w:pPr>
      <w:r>
        <w:t xml:space="preserve">«Проектирование и строительство жилого дома (№ </w:t>
      </w:r>
      <w:r w:rsidRPr="005A50AF">
        <w:t>6</w:t>
      </w:r>
      <w:r>
        <w:t>4</w:t>
      </w:r>
      <w:r w:rsidRPr="005A50AF">
        <w:t>)</w:t>
      </w:r>
      <w:r>
        <w:t xml:space="preserve"> по адресу:</w:t>
      </w:r>
      <w:r>
        <w:rPr>
          <w:b/>
        </w:rPr>
        <w:t xml:space="preserve"> Санкт-Петербург, поселок </w:t>
      </w:r>
      <w:proofErr w:type="spellStart"/>
      <w:r>
        <w:rPr>
          <w:b/>
        </w:rPr>
        <w:t>Шушары</w:t>
      </w:r>
      <w:proofErr w:type="spellEnd"/>
      <w:r>
        <w:rPr>
          <w:b/>
        </w:rPr>
        <w:t>, Первомайская улица, участок 14.</w:t>
      </w:r>
    </w:p>
    <w:p w:rsidR="00FD5987" w:rsidRDefault="001B58E0">
      <w:pPr>
        <w:jc w:val="both"/>
      </w:pPr>
      <w:r>
        <w:tab/>
        <w:t>Реализация данного проекта строительства позволит уменьшить имеющийся дефицит современного благоустроенного жилья, объектов коммунального, образовательного и культурно-просветительного предназначения, будет способствовать обеспечению благоустройства микрорайона и завершению формирования его архитектурного облика.»</w:t>
      </w:r>
    </w:p>
    <w:p w:rsidR="00FD5987" w:rsidRDefault="00FD5987">
      <w:pPr>
        <w:jc w:val="both"/>
      </w:pPr>
    </w:p>
    <w:p w:rsidR="00FD5987" w:rsidRDefault="001B58E0">
      <w:pPr>
        <w:numPr>
          <w:ilvl w:val="0"/>
          <w:numId w:val="6"/>
        </w:numPr>
        <w:jc w:val="both"/>
      </w:pPr>
      <w:r>
        <w:t>Внести следующие изменения П. 2 «Информация о разрешении на строительство»:</w:t>
      </w:r>
    </w:p>
    <w:p w:rsidR="00FD5987" w:rsidRDefault="001B58E0">
      <w:pPr>
        <w:jc w:val="both"/>
      </w:pPr>
      <w:r>
        <w:t xml:space="preserve">«Разрешение на строительство Службы Государственного строительного надзора и экспертизы Санкт-Петербурга № 78 - </w:t>
      </w:r>
      <w:r w:rsidRPr="005A50AF">
        <w:t>16013121</w:t>
      </w:r>
      <w:r>
        <w:t>-2011</w:t>
      </w:r>
      <w:r>
        <w:rPr>
          <w:color w:val="0047FF"/>
        </w:rPr>
        <w:t xml:space="preserve"> </w:t>
      </w:r>
      <w:r>
        <w:t>от 13.12</w:t>
      </w:r>
      <w:r w:rsidRPr="005A50AF">
        <w:t>.2011</w:t>
      </w:r>
      <w:r>
        <w:rPr>
          <w:color w:val="0047FF"/>
        </w:rPr>
        <w:t xml:space="preserve"> </w:t>
      </w:r>
      <w:r>
        <w:t>г. Срок действия разрешения — до 07.07.2013 г.»</w:t>
      </w:r>
    </w:p>
    <w:p w:rsidR="00FD5987" w:rsidRDefault="00FD5987">
      <w:pPr>
        <w:jc w:val="both"/>
      </w:pPr>
    </w:p>
    <w:p w:rsidR="00FD5987" w:rsidRDefault="001B58E0">
      <w:pPr>
        <w:jc w:val="both"/>
      </w:pPr>
      <w:r>
        <w:rPr>
          <w:b/>
          <w:bCs/>
        </w:rPr>
        <w:t xml:space="preserve">7. </w:t>
      </w:r>
      <w:r>
        <w:t>Внести следующие изменения в п. 3.1. «О собственнике земельного участка»:</w:t>
      </w:r>
    </w:p>
    <w:p w:rsidR="00FD5987" w:rsidRDefault="00FD5987">
      <w:pPr>
        <w:jc w:val="both"/>
      </w:pPr>
    </w:p>
    <w:p w:rsidR="00FD5987" w:rsidRDefault="001B58E0">
      <w:pPr>
        <w:jc w:val="both"/>
        <w:rPr>
          <w:color w:val="000000"/>
        </w:rPr>
      </w:pPr>
      <w:r>
        <w:t>«</w:t>
      </w:r>
      <w:r>
        <w:rPr>
          <w:color w:val="000000"/>
        </w:rPr>
        <w:t>Земельный участок находится в собственности застройщика на основании следующих документов:</w:t>
      </w:r>
    </w:p>
    <w:p w:rsidR="00FD5987" w:rsidRDefault="001B58E0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Кадастровый паспорт земельного участка (Выписка из государственного кадастра недвижимости) от 10.06.2010 №11701;</w:t>
      </w:r>
    </w:p>
    <w:p w:rsidR="00FD5987" w:rsidRDefault="001B58E0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Договор купли-продажи земельного участка №1/Ш от 22.09.2003 г.;</w:t>
      </w:r>
    </w:p>
    <w:p w:rsidR="00FD5987" w:rsidRDefault="001B58E0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Договор купли-продажи земельного участка №2/Ш от 22.09.2003 г.;</w:t>
      </w:r>
    </w:p>
    <w:p w:rsidR="00FD5987" w:rsidRDefault="001B58E0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Договор купли-продажи земельного участка №1/94 от 27.04.2006 г.;</w:t>
      </w:r>
    </w:p>
    <w:p w:rsidR="00FD5987" w:rsidRDefault="001B58E0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Договор купли-продажи земельного участка №1/314 от 09.11.2006 г.;</w:t>
      </w:r>
    </w:p>
    <w:p w:rsidR="00FD5987" w:rsidRDefault="001B58E0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Соглашение №Ш/О-38А от 12.03.2008 г.;</w:t>
      </w:r>
    </w:p>
    <w:p w:rsidR="00FD5987" w:rsidRDefault="001B58E0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Кадастровый план земельного участка от 12.03.2008 г.;</w:t>
      </w:r>
    </w:p>
    <w:p w:rsidR="00FD5987" w:rsidRDefault="001B58E0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Договор №СК-315 купли-продажи земельного участка от 21.03.2008 г.;</w:t>
      </w:r>
    </w:p>
    <w:p w:rsidR="00FD5987" w:rsidRDefault="001B58E0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Договор №ДПС-38 купли-продажи земельного участка от 28.03.2008 г.;</w:t>
      </w:r>
    </w:p>
    <w:p w:rsidR="00FD5987" w:rsidRDefault="001B58E0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Кадастровый паспорт земельного участка (Выписка из государственного кадастра недвижимости) от 14.11.2008 №10614;</w:t>
      </w:r>
    </w:p>
    <w:p w:rsidR="00FD5987" w:rsidRDefault="001B58E0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Договор купли-продажи земельного участка №Ш-101 от 21.07.2004 г.;</w:t>
      </w:r>
    </w:p>
    <w:p w:rsidR="00FD5987" w:rsidRDefault="001B58E0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Кадастровый паспорт земельного участка (Выписка из государственного кадастра недвижимости) от 28.10.2009 №15601;</w:t>
      </w:r>
    </w:p>
    <w:p w:rsidR="00FD5987" w:rsidRDefault="001B58E0">
      <w:pPr>
        <w:jc w:val="both"/>
        <w:rPr>
          <w:color w:val="000000"/>
        </w:rPr>
      </w:pPr>
      <w:r>
        <w:rPr>
          <w:color w:val="000000"/>
        </w:rPr>
        <w:t xml:space="preserve">О чем в Едином государственном реестре прав на недвижимое имущество и сделок с ним 15 октября 2010 года сделана запись регистрации №78-78-06/012/2010-841, что подтверждается Свидетельством о государственной регистрации права серия 78-АЖ № 025041 от 15.10.2010 </w:t>
      </w:r>
      <w:r>
        <w:rPr>
          <w:color w:val="000000"/>
        </w:rPr>
        <w:lastRenderedPageBreak/>
        <w:t>года, выданном Управлением Федеральной службы государственной регистрации, кадастра и картографии по Санкт-Петербургу.»</w:t>
      </w:r>
    </w:p>
    <w:p w:rsidR="00FD5987" w:rsidRDefault="00FD5987">
      <w:pPr>
        <w:jc w:val="both"/>
      </w:pPr>
    </w:p>
    <w:p w:rsidR="00FD5987" w:rsidRDefault="001B58E0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8. </w:t>
      </w:r>
      <w:r>
        <w:rPr>
          <w:color w:val="000000"/>
        </w:rPr>
        <w:t>Внести следующие изменения в п. 4 «Местоположение и описание строящегося дома»:</w:t>
      </w:r>
    </w:p>
    <w:p w:rsidR="00FD5987" w:rsidRDefault="00FD5987">
      <w:pPr>
        <w:jc w:val="both"/>
      </w:pPr>
    </w:p>
    <w:p w:rsidR="00FD5987" w:rsidRDefault="001B58E0">
      <w:pPr>
        <w:jc w:val="both"/>
        <w:rPr>
          <w:rFonts w:eastAsia="Times New Roman"/>
          <w:color w:val="000000"/>
        </w:rPr>
      </w:pPr>
      <w:r>
        <w:rPr>
          <w:color w:val="000000"/>
        </w:rPr>
        <w:t>«</w:t>
      </w:r>
      <w:r>
        <w:rPr>
          <w:rFonts w:eastAsia="Times New Roman"/>
          <w:color w:val="000000"/>
        </w:rPr>
        <w:t xml:space="preserve">Строящийся жилой дом расположен в северо-западной части поселка </w:t>
      </w:r>
      <w:proofErr w:type="spellStart"/>
      <w:r>
        <w:rPr>
          <w:rFonts w:eastAsia="Times New Roman"/>
          <w:color w:val="000000"/>
        </w:rPr>
        <w:t>Шушары</w:t>
      </w:r>
      <w:proofErr w:type="spellEnd"/>
      <w:r>
        <w:rPr>
          <w:rFonts w:eastAsia="Times New Roman"/>
          <w:color w:val="000000"/>
        </w:rPr>
        <w:t>, в непосредственной близости от его Центральной усадьбы и рассматривается в проекте как единое целое с существующей жилой застройкой. Размещение нового строительства предусматривается на свободных от застройки территориях на бывших землях СПК «</w:t>
      </w:r>
      <w:proofErr w:type="spellStart"/>
      <w:r>
        <w:rPr>
          <w:rFonts w:eastAsia="Times New Roman"/>
          <w:color w:val="000000"/>
        </w:rPr>
        <w:t>Шушары</w:t>
      </w:r>
      <w:proofErr w:type="spellEnd"/>
      <w:r>
        <w:rPr>
          <w:rFonts w:eastAsia="Times New Roman"/>
          <w:color w:val="000000"/>
        </w:rPr>
        <w:t>». Район ограничен с севера скоростной Кольцевой автомобильной дорогой (КАД), с востока- автомобильной дорогой федерального значения М -10- Москва-Санкт-Петербург и Витебским направлением Октябрьской железной дороги. С запада и юга к проектируемому району примыкают совхозные земли.</w:t>
      </w:r>
    </w:p>
    <w:p w:rsidR="00FD5987" w:rsidRDefault="001B58E0">
      <w:pPr>
        <w:shd w:val="clear" w:color="auto" w:fill="FFFFFF"/>
        <w:jc w:val="both"/>
        <w:rPr>
          <w:b/>
        </w:rPr>
      </w:pPr>
      <w:r>
        <w:tab/>
        <w:t>Жилой дом расположен в 10 минутах транспортом от ст. м. «Звездная» и «</w:t>
      </w:r>
      <w:proofErr w:type="spellStart"/>
      <w:r>
        <w:t>Купчино</w:t>
      </w:r>
      <w:proofErr w:type="spellEnd"/>
      <w:r>
        <w:t>», в 5 минутах пешком от ж/д станции «</w:t>
      </w:r>
      <w:proofErr w:type="spellStart"/>
      <w:r>
        <w:t>Шушары</w:t>
      </w:r>
      <w:proofErr w:type="spellEnd"/>
      <w:r>
        <w:t xml:space="preserve">», на земельном участке по адресу: </w:t>
      </w:r>
      <w:r>
        <w:rPr>
          <w:b/>
        </w:rPr>
        <w:t xml:space="preserve">Санкт-Петербург, поселок </w:t>
      </w:r>
      <w:proofErr w:type="spellStart"/>
      <w:r>
        <w:rPr>
          <w:b/>
        </w:rPr>
        <w:t>Шушары</w:t>
      </w:r>
      <w:proofErr w:type="spellEnd"/>
      <w:r>
        <w:rPr>
          <w:b/>
        </w:rPr>
        <w:t xml:space="preserve">, Первомайская улица, участок 14 </w:t>
      </w:r>
    </w:p>
    <w:p w:rsidR="00FD5987" w:rsidRDefault="001B58E0">
      <w:pPr>
        <w:shd w:val="clear" w:color="auto" w:fill="FFFFFF"/>
        <w:jc w:val="both"/>
      </w:pPr>
      <w:r>
        <w:t xml:space="preserve">Кадастровый № 78:42:15106:79. </w:t>
      </w:r>
    </w:p>
    <w:p w:rsidR="00FD5987" w:rsidRDefault="001B58E0">
      <w:pPr>
        <w:shd w:val="clear" w:color="auto" w:fill="FFFFFF"/>
        <w:jc w:val="both"/>
        <w:rPr>
          <w:color w:val="000000"/>
        </w:rPr>
      </w:pPr>
      <w:r>
        <w:tab/>
      </w:r>
      <w:r>
        <w:rPr>
          <w:color w:val="000000"/>
        </w:rPr>
        <w:t xml:space="preserve">Жилой дом со встроенными помещениями со следующими технико-экономическими показателями: </w:t>
      </w:r>
    </w:p>
    <w:p w:rsidR="00FD5987" w:rsidRDefault="001B58E0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площадь земельного участка – 24 069,0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.,</w:t>
      </w:r>
    </w:p>
    <w:p w:rsidR="00FD5987" w:rsidRDefault="001B58E0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площадь застройки – </w:t>
      </w:r>
      <w:r>
        <w:rPr>
          <w:color w:val="000000"/>
          <w:lang w:val="en-US"/>
        </w:rPr>
        <w:t>1 155,0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 xml:space="preserve">., </w:t>
      </w:r>
    </w:p>
    <w:p w:rsidR="00FD5987" w:rsidRDefault="001B58E0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общая площадь здания – </w:t>
      </w:r>
      <w:r w:rsidRPr="005A50AF">
        <w:rPr>
          <w:color w:val="000000"/>
        </w:rPr>
        <w:t xml:space="preserve">23 294,4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 xml:space="preserve">. </w:t>
      </w:r>
    </w:p>
    <w:p w:rsidR="00FD5987" w:rsidRDefault="001B58E0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Этажность – </w:t>
      </w:r>
      <w:r>
        <w:rPr>
          <w:color w:val="000000"/>
          <w:lang w:val="en-US"/>
        </w:rPr>
        <w:t>23-25</w:t>
      </w:r>
      <w:r>
        <w:rPr>
          <w:color w:val="000000"/>
        </w:rPr>
        <w:t xml:space="preserve"> этажа, подвал.</w:t>
      </w:r>
    </w:p>
    <w:p w:rsidR="00FD5987" w:rsidRDefault="001B58E0">
      <w:pPr>
        <w:jc w:val="both"/>
        <w:rPr>
          <w:color w:val="000000"/>
        </w:rPr>
      </w:pPr>
      <w:r>
        <w:rPr>
          <w:color w:val="000000"/>
        </w:rPr>
        <w:t xml:space="preserve">В качестве ограждающих конструкций зданий применяется ненесущая стена, состоящая из газобетонных блоков «AEROC» толщиной 200 мм, плотность 400 кг/м3, для наружного утепления </w:t>
      </w:r>
      <w:proofErr w:type="spellStart"/>
      <w:r>
        <w:rPr>
          <w:color w:val="000000"/>
        </w:rPr>
        <w:t>минераловатные</w:t>
      </w:r>
      <w:proofErr w:type="spellEnd"/>
      <w:r>
        <w:rPr>
          <w:color w:val="000000"/>
        </w:rPr>
        <w:t xml:space="preserve"> плиты «ROCKWOOL» «ФАСАД БАТТС», толщиной 150 мм, плотность 180 кг/м3, и фасадной штукатурки толщиной 30 мм. Фасад подлежит окраске.</w:t>
      </w:r>
    </w:p>
    <w:p w:rsidR="00FD5987" w:rsidRDefault="001B58E0">
      <w:pPr>
        <w:jc w:val="both"/>
        <w:rPr>
          <w:color w:val="000000"/>
        </w:rPr>
      </w:pPr>
      <w:r>
        <w:rPr>
          <w:color w:val="000000"/>
        </w:rPr>
        <w:t xml:space="preserve">Жилые </w:t>
      </w:r>
      <w:proofErr w:type="gramStart"/>
      <w:r>
        <w:rPr>
          <w:color w:val="000000"/>
        </w:rPr>
        <w:t>квартиры ,</w:t>
      </w:r>
      <w:proofErr w:type="gramEnd"/>
      <w:r>
        <w:rPr>
          <w:color w:val="000000"/>
        </w:rPr>
        <w:t xml:space="preserve"> запроектированные на втором этаже и выше, имеют лоджии/балконы.»</w:t>
      </w:r>
    </w:p>
    <w:p w:rsidR="00FD5987" w:rsidRDefault="00FD5987">
      <w:pPr>
        <w:jc w:val="both"/>
        <w:rPr>
          <w:color w:val="000000"/>
        </w:rPr>
      </w:pPr>
    </w:p>
    <w:p w:rsidR="00FD5987" w:rsidRDefault="001B58E0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9. </w:t>
      </w:r>
      <w:r>
        <w:rPr>
          <w:color w:val="000000"/>
        </w:rPr>
        <w:t xml:space="preserve">Внести следующие изменения в п. 5 «Количество в составе строящем дома самостоятельных частей (квартир в многоквартирном доме, гаражей и иных объектов недвижимости), передаваемых застройщиком участникам долевого </w:t>
      </w:r>
      <w:proofErr w:type="gramStart"/>
      <w:r>
        <w:rPr>
          <w:color w:val="000000"/>
        </w:rPr>
        <w:t>строительства  после</w:t>
      </w:r>
      <w:proofErr w:type="gramEnd"/>
      <w:r>
        <w:rPr>
          <w:color w:val="000000"/>
        </w:rPr>
        <w:t xml:space="preserve"> получения разрешения на ввод в эксплуатацию»:</w:t>
      </w:r>
    </w:p>
    <w:p w:rsidR="00FD5987" w:rsidRDefault="00FD5987">
      <w:pPr>
        <w:jc w:val="both"/>
        <w:rPr>
          <w:color w:val="000000"/>
        </w:rPr>
      </w:pPr>
    </w:p>
    <w:p w:rsidR="00FD5987" w:rsidRDefault="001B58E0">
      <w:pPr>
        <w:jc w:val="both"/>
        <w:rPr>
          <w:color w:val="000000"/>
        </w:rPr>
      </w:pPr>
      <w:r>
        <w:rPr>
          <w:color w:val="000000"/>
        </w:rPr>
        <w:t>«В жилом доме, состоящим из двух секций предусмотрено:</w:t>
      </w:r>
    </w:p>
    <w:p w:rsidR="00FD5987" w:rsidRDefault="001B58E0">
      <w:pPr>
        <w:jc w:val="both"/>
      </w:pPr>
      <w:r>
        <w:rPr>
          <w:b/>
        </w:rPr>
        <w:tab/>
      </w:r>
      <w:r>
        <w:t>Площадь квартир (без балконов и лоджий) составляет — 16 284,1 м²</w:t>
      </w:r>
    </w:p>
    <w:p w:rsidR="00FD5987" w:rsidRDefault="001B58E0">
      <w:pPr>
        <w:jc w:val="both"/>
        <w:rPr>
          <w:color w:val="000000"/>
        </w:rPr>
      </w:pPr>
      <w:r>
        <w:rPr>
          <w:color w:val="000000"/>
        </w:rPr>
        <w:tab/>
        <w:t xml:space="preserve">Количество квартир: 289 шт. в том числе: </w:t>
      </w:r>
    </w:p>
    <w:p w:rsidR="00FD5987" w:rsidRDefault="001B58E0">
      <w:pPr>
        <w:jc w:val="both"/>
        <w:rPr>
          <w:color w:val="000000"/>
        </w:rPr>
      </w:pPr>
      <w:r>
        <w:rPr>
          <w:color w:val="000000"/>
        </w:rPr>
        <w:tab/>
        <w:t>1-комнатные - 97 шт.</w:t>
      </w:r>
    </w:p>
    <w:p w:rsidR="00FD5987" w:rsidRDefault="001B58E0">
      <w:pPr>
        <w:jc w:val="both"/>
        <w:rPr>
          <w:color w:val="000000"/>
        </w:rPr>
      </w:pPr>
      <w:r>
        <w:rPr>
          <w:color w:val="000000"/>
        </w:rPr>
        <w:tab/>
        <w:t>2-комнатные — 146 шт.</w:t>
      </w:r>
    </w:p>
    <w:p w:rsidR="00FD5987" w:rsidRDefault="001B58E0">
      <w:pPr>
        <w:jc w:val="both"/>
        <w:rPr>
          <w:color w:val="000000"/>
        </w:rPr>
      </w:pPr>
      <w:r>
        <w:rPr>
          <w:color w:val="000000"/>
        </w:rPr>
        <w:tab/>
        <w:t xml:space="preserve">3-комнатные — 46 шт. </w:t>
      </w:r>
    </w:p>
    <w:p w:rsidR="00FD5987" w:rsidRDefault="001B58E0">
      <w:pPr>
        <w:jc w:val="both"/>
        <w:rPr>
          <w:color w:val="000000"/>
        </w:rPr>
      </w:pPr>
      <w:r>
        <w:rPr>
          <w:color w:val="000000"/>
        </w:rPr>
        <w:tab/>
        <w:t>Нежилые помещения — 2 шт.».</w:t>
      </w:r>
    </w:p>
    <w:p w:rsidR="00FD5987" w:rsidRDefault="00FD5987">
      <w:pPr>
        <w:jc w:val="both"/>
        <w:rPr>
          <w:color w:val="000000"/>
        </w:rPr>
      </w:pPr>
    </w:p>
    <w:p w:rsidR="00FD5987" w:rsidRDefault="001B58E0">
      <w:pPr>
        <w:jc w:val="both"/>
        <w:rPr>
          <w:color w:val="000000"/>
        </w:rPr>
      </w:pPr>
      <w:r>
        <w:rPr>
          <w:b/>
          <w:bCs/>
          <w:color w:val="000000"/>
        </w:rPr>
        <w:t>10.</w:t>
      </w:r>
      <w:r>
        <w:rPr>
          <w:color w:val="000000"/>
        </w:rPr>
        <w:t xml:space="preserve"> Внести следующие изменения в п. 12 «Перечень организаций, осуществляющих основные строительно-монтажные и другие работы»:</w:t>
      </w:r>
    </w:p>
    <w:p w:rsidR="00FD5987" w:rsidRDefault="00FD5987">
      <w:pPr>
        <w:jc w:val="both"/>
      </w:pPr>
    </w:p>
    <w:p w:rsidR="00FD5987" w:rsidRDefault="001B58E0">
      <w:pPr>
        <w:jc w:val="both"/>
        <w:rPr>
          <w:bCs/>
          <w:color w:val="000000"/>
        </w:rPr>
      </w:pPr>
      <w:r>
        <w:rPr>
          <w:color w:val="000000"/>
        </w:rPr>
        <w:t xml:space="preserve">Проектная организация: ООО </w:t>
      </w:r>
      <w:r>
        <w:rPr>
          <w:bCs/>
          <w:color w:val="000000"/>
        </w:rPr>
        <w:t>«</w:t>
      </w:r>
      <w:proofErr w:type="spellStart"/>
      <w:r>
        <w:rPr>
          <w:bCs/>
          <w:color w:val="000000"/>
        </w:rPr>
        <w:t>Дальпитерстрой</w:t>
      </w:r>
      <w:proofErr w:type="spellEnd"/>
      <w:r>
        <w:rPr>
          <w:bCs/>
          <w:color w:val="000000"/>
        </w:rPr>
        <w:t>»;</w:t>
      </w:r>
    </w:p>
    <w:p w:rsidR="00FD5987" w:rsidRDefault="001B58E0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Генеральный подрядчик: ООО «</w:t>
      </w:r>
      <w:proofErr w:type="spellStart"/>
      <w:r>
        <w:rPr>
          <w:bCs/>
          <w:color w:val="000000"/>
        </w:rPr>
        <w:t>Дальпитерстрой</w:t>
      </w:r>
      <w:proofErr w:type="spellEnd"/>
      <w:r>
        <w:rPr>
          <w:bCs/>
          <w:color w:val="000000"/>
        </w:rPr>
        <w:t>»;</w:t>
      </w:r>
    </w:p>
    <w:p w:rsidR="00FD5987" w:rsidRDefault="001B58E0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Застройщик/заказчик строительства: ООО «Строительная компания «</w:t>
      </w:r>
      <w:proofErr w:type="spellStart"/>
      <w:r>
        <w:rPr>
          <w:bCs/>
          <w:color w:val="000000"/>
        </w:rPr>
        <w:t>Дальпитерстрой</w:t>
      </w:r>
      <w:proofErr w:type="spellEnd"/>
      <w:r>
        <w:rPr>
          <w:bCs/>
          <w:color w:val="000000"/>
        </w:rPr>
        <w:t>».</w:t>
      </w:r>
    </w:p>
    <w:p w:rsidR="00FD5987" w:rsidRDefault="00FD5987">
      <w:pPr>
        <w:jc w:val="both"/>
        <w:rPr>
          <w:b/>
          <w:color w:val="000000"/>
        </w:rPr>
      </w:pPr>
    </w:p>
    <w:p w:rsidR="00FD5987" w:rsidRDefault="00FD5987">
      <w:pPr>
        <w:jc w:val="both"/>
        <w:rPr>
          <w:b/>
          <w:color w:val="000000"/>
        </w:rPr>
      </w:pPr>
    </w:p>
    <w:p w:rsidR="00FD5987" w:rsidRDefault="001B58E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Директор ООО «Строительная</w:t>
      </w:r>
    </w:p>
    <w:p w:rsidR="00FD5987" w:rsidRDefault="001B58E0">
      <w:pPr>
        <w:jc w:val="both"/>
      </w:pPr>
      <w:r>
        <w:rPr>
          <w:b/>
          <w:bCs/>
          <w:color w:val="000000"/>
        </w:rPr>
        <w:t>компания «</w:t>
      </w:r>
      <w:proofErr w:type="spellStart"/>
      <w:proofErr w:type="gramStart"/>
      <w:r>
        <w:rPr>
          <w:b/>
          <w:bCs/>
          <w:color w:val="000000"/>
        </w:rPr>
        <w:t>Дальпитерстрой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color w:val="000000"/>
        </w:rPr>
        <w:tab/>
      </w:r>
      <w:proofErr w:type="gramEnd"/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                                   </w:t>
      </w:r>
      <w:proofErr w:type="spellStart"/>
      <w:r>
        <w:rPr>
          <w:b/>
          <w:bCs/>
          <w:color w:val="000000"/>
        </w:rPr>
        <w:t>Скоров</w:t>
      </w:r>
      <w:proofErr w:type="spellEnd"/>
      <w:r>
        <w:rPr>
          <w:b/>
          <w:bCs/>
          <w:color w:val="000000"/>
        </w:rPr>
        <w:t xml:space="preserve"> А.А.</w:t>
      </w:r>
    </w:p>
    <w:sectPr w:rsidR="00FD598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49" w:right="1134" w:bottom="762" w:left="1134" w:header="435" w:footer="2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942" w:rsidRDefault="00D82942">
      <w:r>
        <w:separator/>
      </w:r>
    </w:p>
  </w:endnote>
  <w:endnote w:type="continuationSeparator" w:id="0">
    <w:p w:rsidR="00D82942" w:rsidRDefault="00D8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987" w:rsidRDefault="00FD598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987" w:rsidRDefault="00FD5987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987" w:rsidRDefault="00FD59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942" w:rsidRDefault="00D82942">
      <w:r>
        <w:separator/>
      </w:r>
    </w:p>
  </w:footnote>
  <w:footnote w:type="continuationSeparator" w:id="0">
    <w:p w:rsidR="00D82942" w:rsidRDefault="00D82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987" w:rsidRDefault="00FD598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987" w:rsidRDefault="00FD59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E0"/>
    <w:rsid w:val="001B58E0"/>
    <w:rsid w:val="005A50AF"/>
    <w:rsid w:val="00D82942"/>
    <w:rsid w:val="00FD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4BE097D-CFF1-4D15-95F2-15664E91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00" w:lineRule="exact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  <w:rPr>
      <w:b/>
      <w:bCs/>
    </w:r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7">
    <w:name w:val="Верхний колонтитул Знак"/>
    <w:basedOn w:val="1"/>
    <w:rPr>
      <w:rFonts w:eastAsia="Lucida Sans Unicode"/>
      <w:kern w:val="1"/>
      <w:sz w:val="24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Mangal"/>
    </w:rPr>
  </w:style>
  <w:style w:type="paragraph" w:styleId="ab">
    <w:name w:val="Title"/>
    <w:basedOn w:val="a8"/>
    <w:next w:val="ac"/>
    <w:qFormat/>
  </w:style>
  <w:style w:type="paragraph" w:styleId="ac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styleId="ae">
    <w:name w:val="Normal (Web)"/>
    <w:basedOn w:val="a"/>
    <w:pPr>
      <w:spacing w:before="100" w:after="100"/>
    </w:p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21">
    <w:name w:val="Основной текст 21"/>
    <w:basedOn w:val="a"/>
    <w:rPr>
      <w:sz w:val="22"/>
    </w:rPr>
  </w:style>
  <w:style w:type="paragraph" w:styleId="af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customStyle="1" w:styleId="af1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piterstroy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lpiterstroy.ru/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lpiterstroy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dalpiterstro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lpiterstroy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12665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iaelizarova</dc:creator>
  <cp:keywords/>
  <cp:lastModifiedBy>Ekaterina Knyazkova</cp:lastModifiedBy>
  <cp:revision>2</cp:revision>
  <cp:lastPrinted>2012-01-20T07:20:00Z</cp:lastPrinted>
  <dcterms:created xsi:type="dcterms:W3CDTF">2017-03-23T17:30:00Z</dcterms:created>
  <dcterms:modified xsi:type="dcterms:W3CDTF">2017-03-23T17:30:00Z</dcterms:modified>
</cp:coreProperties>
</file>